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B" w:rsidRDefault="008366BB">
      <w:pPr>
        <w:spacing w:line="200" w:lineRule="exact"/>
      </w:pPr>
    </w:p>
    <w:p w:rsidR="008366BB" w:rsidRPr="000E3BCD" w:rsidRDefault="000E3BCD" w:rsidP="000E3BC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838325" cy="1409700"/>
            <wp:effectExtent l="19050" t="0" r="9525" b="0"/>
            <wp:docPr id="1" name="Picture 0" descr="spinners logo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ners logo 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BB" w:rsidRDefault="008366BB">
      <w:pPr>
        <w:spacing w:before="9" w:line="200" w:lineRule="exact"/>
      </w:pPr>
    </w:p>
    <w:p w:rsidR="008366BB" w:rsidRDefault="00811BF0">
      <w:pPr>
        <w:spacing w:line="1840" w:lineRule="exact"/>
        <w:ind w:left="106"/>
        <w:rPr>
          <w:rFonts w:ascii="Arial" w:eastAsia="Arial" w:hAnsi="Arial" w:cs="Arial"/>
          <w:sz w:val="174"/>
          <w:szCs w:val="174"/>
        </w:rPr>
      </w:pPr>
      <w:r>
        <w:rPr>
          <w:rFonts w:ascii="Arial" w:eastAsia="Arial" w:hAnsi="Arial" w:cs="Arial"/>
          <w:sz w:val="174"/>
          <w:szCs w:val="174"/>
        </w:rPr>
        <w:t>R</w:t>
      </w:r>
      <w:r>
        <w:rPr>
          <w:rFonts w:ascii="Arial" w:eastAsia="Arial" w:hAnsi="Arial" w:cs="Arial"/>
          <w:spacing w:val="2"/>
          <w:sz w:val="174"/>
          <w:szCs w:val="174"/>
        </w:rPr>
        <w:t>i</w:t>
      </w:r>
      <w:r>
        <w:rPr>
          <w:rFonts w:ascii="Arial" w:eastAsia="Arial" w:hAnsi="Arial" w:cs="Arial"/>
          <w:spacing w:val="-3"/>
          <w:sz w:val="174"/>
          <w:szCs w:val="174"/>
        </w:rPr>
        <w:t>de</w:t>
      </w:r>
    </w:p>
    <w:p w:rsidR="008366BB" w:rsidRDefault="00811BF0">
      <w:pPr>
        <w:spacing w:before="1"/>
        <w:ind w:left="106"/>
        <w:rPr>
          <w:rFonts w:ascii="Arial" w:eastAsia="Arial" w:hAnsi="Arial" w:cs="Arial"/>
          <w:sz w:val="174"/>
          <w:szCs w:val="174"/>
        </w:rPr>
      </w:pPr>
      <w:r>
        <w:rPr>
          <w:rFonts w:ascii="Arial" w:eastAsia="Arial" w:hAnsi="Arial" w:cs="Arial"/>
          <w:sz w:val="174"/>
          <w:szCs w:val="174"/>
        </w:rPr>
        <w:t>Le</w:t>
      </w:r>
      <w:r>
        <w:rPr>
          <w:rFonts w:ascii="Arial" w:eastAsia="Arial" w:hAnsi="Arial" w:cs="Arial"/>
          <w:spacing w:val="-3"/>
          <w:sz w:val="174"/>
          <w:szCs w:val="174"/>
        </w:rPr>
        <w:t>a</w:t>
      </w:r>
      <w:r>
        <w:rPr>
          <w:rFonts w:ascii="Arial" w:eastAsia="Arial" w:hAnsi="Arial" w:cs="Arial"/>
          <w:sz w:val="174"/>
          <w:szCs w:val="174"/>
        </w:rPr>
        <w:t>d</w:t>
      </w:r>
      <w:r>
        <w:rPr>
          <w:rFonts w:ascii="Arial" w:eastAsia="Arial" w:hAnsi="Arial" w:cs="Arial"/>
          <w:spacing w:val="-3"/>
          <w:sz w:val="174"/>
          <w:szCs w:val="174"/>
        </w:rPr>
        <w:t>e</w:t>
      </w:r>
      <w:r>
        <w:rPr>
          <w:rFonts w:ascii="Arial" w:eastAsia="Arial" w:hAnsi="Arial" w:cs="Arial"/>
          <w:sz w:val="174"/>
          <w:szCs w:val="174"/>
        </w:rPr>
        <w:t>r</w:t>
      </w:r>
    </w:p>
    <w:p w:rsidR="008366BB" w:rsidRDefault="00811BF0">
      <w:pPr>
        <w:spacing w:line="1980" w:lineRule="exact"/>
        <w:ind w:left="106"/>
        <w:rPr>
          <w:rFonts w:ascii="Arial" w:eastAsia="Arial" w:hAnsi="Arial" w:cs="Arial"/>
          <w:sz w:val="174"/>
          <w:szCs w:val="174"/>
        </w:rPr>
        <w:sectPr w:rsidR="008366BB">
          <w:pgSz w:w="12240" w:h="15840"/>
          <w:pgMar w:top="1480" w:right="1720" w:bottom="280" w:left="1320" w:header="720" w:footer="720" w:gutter="0"/>
          <w:cols w:space="720"/>
        </w:sectPr>
      </w:pPr>
      <w:r>
        <w:rPr>
          <w:rFonts w:ascii="Arial" w:eastAsia="Arial" w:hAnsi="Arial" w:cs="Arial"/>
          <w:spacing w:val="-2"/>
          <w:position w:val="-3"/>
          <w:sz w:val="174"/>
          <w:szCs w:val="174"/>
        </w:rPr>
        <w:t>G</w:t>
      </w:r>
      <w:r>
        <w:rPr>
          <w:rFonts w:ascii="Arial" w:eastAsia="Arial" w:hAnsi="Arial" w:cs="Arial"/>
          <w:position w:val="-3"/>
          <w:sz w:val="174"/>
          <w:szCs w:val="174"/>
        </w:rPr>
        <w:t>u</w:t>
      </w:r>
      <w:r>
        <w:rPr>
          <w:rFonts w:ascii="Arial" w:eastAsia="Arial" w:hAnsi="Arial" w:cs="Arial"/>
          <w:spacing w:val="2"/>
          <w:position w:val="-3"/>
          <w:sz w:val="174"/>
          <w:szCs w:val="174"/>
        </w:rPr>
        <w:t>i</w:t>
      </w:r>
      <w:r>
        <w:rPr>
          <w:rFonts w:ascii="Arial" w:eastAsia="Arial" w:hAnsi="Arial" w:cs="Arial"/>
          <w:spacing w:val="-3"/>
          <w:position w:val="-3"/>
          <w:sz w:val="174"/>
          <w:szCs w:val="174"/>
        </w:rPr>
        <w:t>de</w:t>
      </w:r>
      <w:r>
        <w:rPr>
          <w:rFonts w:ascii="Arial" w:eastAsia="Arial" w:hAnsi="Arial" w:cs="Arial"/>
          <w:spacing w:val="2"/>
          <w:position w:val="-3"/>
          <w:sz w:val="174"/>
          <w:szCs w:val="174"/>
        </w:rPr>
        <w:t>li</w:t>
      </w:r>
      <w:r>
        <w:rPr>
          <w:rFonts w:ascii="Arial" w:eastAsia="Arial" w:hAnsi="Arial" w:cs="Arial"/>
          <w:spacing w:val="-3"/>
          <w:position w:val="-3"/>
          <w:sz w:val="174"/>
          <w:szCs w:val="174"/>
        </w:rPr>
        <w:t>nes</w:t>
      </w:r>
    </w:p>
    <w:p w:rsidR="008366BB" w:rsidRDefault="008366BB">
      <w:pPr>
        <w:spacing w:before="14" w:line="200" w:lineRule="exact"/>
      </w:pPr>
    </w:p>
    <w:p w:rsidR="008366BB" w:rsidRDefault="00811BF0">
      <w:pPr>
        <w:spacing w:line="780" w:lineRule="exact"/>
        <w:ind w:left="106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pacing w:val="-1"/>
          <w:position w:val="-1"/>
          <w:sz w:val="72"/>
          <w:szCs w:val="72"/>
        </w:rPr>
        <w:t>Ri</w:t>
      </w:r>
      <w:r>
        <w:rPr>
          <w:rFonts w:ascii="Arial" w:eastAsia="Arial" w:hAnsi="Arial" w:cs="Arial"/>
          <w:spacing w:val="-2"/>
          <w:position w:val="-1"/>
          <w:sz w:val="72"/>
          <w:szCs w:val="72"/>
        </w:rPr>
        <w:t>d</w:t>
      </w:r>
      <w:r>
        <w:rPr>
          <w:rFonts w:ascii="Arial" w:eastAsia="Arial" w:hAnsi="Arial" w:cs="Arial"/>
          <w:position w:val="-1"/>
          <w:sz w:val="72"/>
          <w:szCs w:val="72"/>
        </w:rPr>
        <w:t>e</w:t>
      </w:r>
      <w:r>
        <w:rPr>
          <w:rFonts w:ascii="Arial" w:eastAsia="Arial" w:hAnsi="Arial" w:cs="Arial"/>
          <w:spacing w:val="5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72"/>
          <w:szCs w:val="72"/>
        </w:rPr>
        <w:t>Le</w:t>
      </w:r>
      <w:r>
        <w:rPr>
          <w:rFonts w:ascii="Arial" w:eastAsia="Arial" w:hAnsi="Arial" w:cs="Arial"/>
          <w:spacing w:val="3"/>
          <w:position w:val="-1"/>
          <w:sz w:val="72"/>
          <w:szCs w:val="72"/>
        </w:rPr>
        <w:t>a</w:t>
      </w:r>
      <w:r>
        <w:rPr>
          <w:rFonts w:ascii="Arial" w:eastAsia="Arial" w:hAnsi="Arial" w:cs="Arial"/>
          <w:spacing w:val="-2"/>
          <w:position w:val="-1"/>
          <w:sz w:val="72"/>
          <w:szCs w:val="72"/>
        </w:rPr>
        <w:t>de</w:t>
      </w:r>
      <w:r>
        <w:rPr>
          <w:rFonts w:ascii="Arial" w:eastAsia="Arial" w:hAnsi="Arial" w:cs="Arial"/>
          <w:position w:val="-1"/>
          <w:sz w:val="72"/>
          <w:szCs w:val="72"/>
        </w:rPr>
        <w:t>r</w:t>
      </w:r>
      <w:r>
        <w:rPr>
          <w:rFonts w:ascii="Arial" w:eastAsia="Arial" w:hAnsi="Arial" w:cs="Arial"/>
          <w:spacing w:val="2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72"/>
          <w:szCs w:val="72"/>
        </w:rPr>
        <w:t>G</w:t>
      </w:r>
      <w:r>
        <w:rPr>
          <w:rFonts w:ascii="Arial" w:eastAsia="Arial" w:hAnsi="Arial" w:cs="Arial"/>
          <w:spacing w:val="-2"/>
          <w:position w:val="-1"/>
          <w:sz w:val="72"/>
          <w:szCs w:val="72"/>
        </w:rPr>
        <w:t>u</w:t>
      </w:r>
      <w:r>
        <w:rPr>
          <w:rFonts w:ascii="Arial" w:eastAsia="Arial" w:hAnsi="Arial" w:cs="Arial"/>
          <w:spacing w:val="-1"/>
          <w:position w:val="-1"/>
          <w:sz w:val="72"/>
          <w:szCs w:val="72"/>
        </w:rPr>
        <w:t>i</w:t>
      </w:r>
      <w:r>
        <w:rPr>
          <w:rFonts w:ascii="Arial" w:eastAsia="Arial" w:hAnsi="Arial" w:cs="Arial"/>
          <w:spacing w:val="3"/>
          <w:position w:val="-1"/>
          <w:sz w:val="72"/>
          <w:szCs w:val="72"/>
        </w:rPr>
        <w:t>d</w:t>
      </w:r>
      <w:r>
        <w:rPr>
          <w:rFonts w:ascii="Arial" w:eastAsia="Arial" w:hAnsi="Arial" w:cs="Arial"/>
          <w:spacing w:val="-2"/>
          <w:position w:val="-1"/>
          <w:sz w:val="72"/>
          <w:szCs w:val="72"/>
        </w:rPr>
        <w:t>e</w:t>
      </w:r>
      <w:r>
        <w:rPr>
          <w:rFonts w:ascii="Arial" w:eastAsia="Arial" w:hAnsi="Arial" w:cs="Arial"/>
          <w:spacing w:val="-1"/>
          <w:position w:val="-1"/>
          <w:sz w:val="72"/>
          <w:szCs w:val="72"/>
        </w:rPr>
        <w:t>l</w:t>
      </w:r>
      <w:r>
        <w:rPr>
          <w:rFonts w:ascii="Arial" w:eastAsia="Arial" w:hAnsi="Arial" w:cs="Arial"/>
          <w:spacing w:val="4"/>
          <w:position w:val="-1"/>
          <w:sz w:val="72"/>
          <w:szCs w:val="72"/>
        </w:rPr>
        <w:t>i</w:t>
      </w:r>
      <w:r>
        <w:rPr>
          <w:rFonts w:ascii="Arial" w:eastAsia="Arial" w:hAnsi="Arial" w:cs="Arial"/>
          <w:spacing w:val="-2"/>
          <w:position w:val="-1"/>
          <w:sz w:val="72"/>
          <w:szCs w:val="72"/>
        </w:rPr>
        <w:t>nes</w:t>
      </w:r>
    </w:p>
    <w:p w:rsidR="008366BB" w:rsidRDefault="008366BB">
      <w:pPr>
        <w:spacing w:before="9"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W</w:t>
      </w:r>
      <w:r>
        <w:rPr>
          <w:rFonts w:ascii="Arial" w:eastAsia="Arial" w:hAnsi="Arial" w:cs="Arial"/>
          <w:b/>
          <w:spacing w:val="1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8"/>
          <w:sz w:val="28"/>
          <w:szCs w:val="28"/>
        </w:rPr>
        <w:t>ea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7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w w:val="99"/>
          <w:sz w:val="28"/>
          <w:szCs w:val="28"/>
        </w:rPr>
        <w:t>?</w:t>
      </w:r>
      <w:r>
        <w:rPr>
          <w:rFonts w:ascii="Arial" w:eastAsia="Arial" w:hAnsi="Arial" w:cs="Arial"/>
          <w:b/>
          <w:spacing w:val="-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.........................................................................................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8366BB" w:rsidRDefault="008366BB">
      <w:pPr>
        <w:spacing w:before="8" w:line="160" w:lineRule="exact"/>
        <w:rPr>
          <w:sz w:val="16"/>
          <w:szCs w:val="16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W</w:t>
      </w:r>
      <w:r>
        <w:rPr>
          <w:rFonts w:ascii="Arial" w:eastAsia="Arial" w:hAnsi="Arial" w:cs="Arial"/>
          <w:b/>
          <w:spacing w:val="8"/>
          <w:sz w:val="28"/>
          <w:szCs w:val="28"/>
        </w:rPr>
        <w:t>ha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9"/>
          <w:sz w:val="28"/>
          <w:szCs w:val="28"/>
        </w:rPr>
        <w:t>’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8"/>
          <w:sz w:val="28"/>
          <w:szCs w:val="28"/>
        </w:rPr>
        <w:t>h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bo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8"/>
          <w:sz w:val="28"/>
          <w:szCs w:val="28"/>
        </w:rPr>
        <w:t>k</w:t>
      </w:r>
      <w:r>
        <w:rPr>
          <w:rFonts w:ascii="Arial" w:eastAsia="Arial" w:hAnsi="Arial" w:cs="Arial"/>
          <w:b/>
          <w:spacing w:val="9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?</w:t>
      </w:r>
      <w:r>
        <w:rPr>
          <w:rFonts w:ascii="Arial" w:eastAsia="Arial" w:hAnsi="Arial" w:cs="Arial"/>
          <w:b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............................................................................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8366BB" w:rsidRDefault="008366BB">
      <w:pPr>
        <w:spacing w:before="7" w:line="160" w:lineRule="exact"/>
        <w:rPr>
          <w:sz w:val="17"/>
          <w:szCs w:val="17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8"/>
          <w:sz w:val="28"/>
          <w:szCs w:val="28"/>
        </w:rPr>
        <w:t>ou</w:t>
      </w:r>
      <w:r>
        <w:rPr>
          <w:rFonts w:ascii="Arial" w:eastAsia="Arial" w:hAnsi="Arial" w:cs="Arial"/>
          <w:b/>
          <w:spacing w:val="9"/>
          <w:sz w:val="28"/>
          <w:szCs w:val="28"/>
        </w:rPr>
        <w:t>’</w:t>
      </w:r>
      <w:r>
        <w:rPr>
          <w:rFonts w:ascii="Arial" w:eastAsia="Arial" w:hAnsi="Arial" w:cs="Arial"/>
          <w:b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ne</w:t>
      </w:r>
      <w:r>
        <w:rPr>
          <w:rFonts w:ascii="Arial" w:eastAsia="Arial" w:hAnsi="Arial" w:cs="Arial"/>
          <w:b/>
          <w:spacing w:val="4"/>
          <w:sz w:val="28"/>
          <w:szCs w:val="28"/>
        </w:rPr>
        <w:t>ve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8"/>
          <w:sz w:val="28"/>
          <w:szCs w:val="28"/>
        </w:rPr>
        <w:t>ef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</w:t>
      </w:r>
      <w:r>
        <w:rPr>
          <w:rFonts w:ascii="Arial" w:eastAsia="Arial" w:hAnsi="Arial" w:cs="Arial"/>
          <w:b/>
          <w:spacing w:val="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2</w:t>
      </w:r>
    </w:p>
    <w:p w:rsidR="008366BB" w:rsidRDefault="008366BB">
      <w:pPr>
        <w:spacing w:before="6" w:line="180" w:lineRule="exact"/>
        <w:rPr>
          <w:sz w:val="19"/>
          <w:szCs w:val="19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W</w:t>
      </w:r>
      <w:r>
        <w:rPr>
          <w:rFonts w:ascii="Arial" w:eastAsia="Arial" w:hAnsi="Arial" w:cs="Arial"/>
          <w:b/>
          <w:spacing w:val="8"/>
          <w:sz w:val="28"/>
          <w:szCs w:val="28"/>
        </w:rPr>
        <w:t>ha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w</w:t>
      </w:r>
      <w:r>
        <w:rPr>
          <w:rFonts w:ascii="Arial" w:eastAsia="Arial" w:hAnsi="Arial" w:cs="Arial"/>
          <w:b/>
          <w:spacing w:val="8"/>
          <w:sz w:val="28"/>
          <w:szCs w:val="28"/>
        </w:rPr>
        <w:t>an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8"/>
          <w:sz w:val="28"/>
          <w:szCs w:val="28"/>
        </w:rPr>
        <w:t>ea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?</w:t>
      </w:r>
      <w:r>
        <w:rPr>
          <w:rFonts w:ascii="Arial" w:eastAsia="Arial" w:hAnsi="Arial" w:cs="Arial"/>
          <w:b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</w:t>
      </w:r>
      <w:r>
        <w:rPr>
          <w:rFonts w:ascii="Arial" w:eastAsia="Arial" w:hAnsi="Arial" w:cs="Arial"/>
          <w:b/>
          <w:spacing w:val="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:rsidR="008366BB" w:rsidRDefault="00811BF0">
      <w:pPr>
        <w:spacing w:before="4"/>
        <w:ind w:left="538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366BB" w:rsidRDefault="008366BB">
      <w:pPr>
        <w:spacing w:before="5" w:line="160" w:lineRule="exact"/>
        <w:rPr>
          <w:sz w:val="17"/>
          <w:szCs w:val="17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9"/>
          <w:sz w:val="28"/>
          <w:szCs w:val="28"/>
        </w:rPr>
        <w:t>l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 a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ou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.......................................................................................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8366BB" w:rsidRDefault="00811BF0">
      <w:pPr>
        <w:spacing w:before="38"/>
        <w:ind w:left="53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366BB" w:rsidRDefault="00811BF0">
      <w:pPr>
        <w:spacing w:before="2"/>
        <w:ind w:left="538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8366BB" w:rsidRDefault="00811BF0">
      <w:pPr>
        <w:spacing w:line="260" w:lineRule="exact"/>
        <w:ind w:left="53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8366BB" w:rsidRDefault="008366BB">
      <w:pPr>
        <w:spacing w:before="10" w:line="160" w:lineRule="exact"/>
        <w:rPr>
          <w:sz w:val="17"/>
          <w:szCs w:val="17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5"/>
          <w:sz w:val="28"/>
          <w:szCs w:val="28"/>
        </w:rPr>
        <w:t>C</w:t>
      </w:r>
      <w:r>
        <w:rPr>
          <w:rFonts w:ascii="Arial" w:eastAsia="Arial" w:hAnsi="Arial" w:cs="Arial"/>
          <w:b/>
          <w:spacing w:val="8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sh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>et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..................................................................................................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6</w:t>
      </w:r>
    </w:p>
    <w:p w:rsidR="008366BB" w:rsidRDefault="008366BB">
      <w:pPr>
        <w:spacing w:before="2" w:line="100" w:lineRule="exact"/>
        <w:rPr>
          <w:sz w:val="11"/>
          <w:szCs w:val="11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538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-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8366BB" w:rsidRDefault="008366BB">
      <w:pPr>
        <w:spacing w:before="10" w:line="160" w:lineRule="exact"/>
        <w:rPr>
          <w:sz w:val="17"/>
          <w:szCs w:val="17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spacing w:val="8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7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-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........................................................................................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7</w:t>
      </w:r>
    </w:p>
    <w:p w:rsidR="008366BB" w:rsidRDefault="00BF3907">
      <w:pPr>
        <w:spacing w:before="33"/>
        <w:ind w:left="538"/>
        <w:rPr>
          <w:sz w:val="24"/>
          <w:szCs w:val="24"/>
        </w:rPr>
      </w:pPr>
      <w:r>
        <w:rPr>
          <w:spacing w:val="-1"/>
          <w:sz w:val="24"/>
          <w:szCs w:val="24"/>
        </w:rPr>
        <w:t>Greenville Spinners</w:t>
      </w:r>
      <w:r w:rsidR="00811BF0">
        <w:rPr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2"/>
          <w:sz w:val="24"/>
          <w:szCs w:val="24"/>
        </w:rPr>
        <w:t>-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m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10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4"/>
          <w:sz w:val="24"/>
          <w:szCs w:val="24"/>
        </w:rPr>
        <w:t>li</w:t>
      </w:r>
      <w:r w:rsidR="00811BF0">
        <w:rPr>
          <w:spacing w:val="4"/>
          <w:sz w:val="24"/>
          <w:szCs w:val="24"/>
        </w:rPr>
        <w:t>c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.......................................................................................</w:t>
      </w:r>
      <w:r w:rsidR="00811BF0">
        <w:rPr>
          <w:sz w:val="24"/>
          <w:szCs w:val="24"/>
        </w:rPr>
        <w:t>.</w:t>
      </w:r>
      <w:r w:rsidR="00811BF0">
        <w:rPr>
          <w:spacing w:val="-10"/>
          <w:sz w:val="24"/>
          <w:szCs w:val="24"/>
        </w:rPr>
        <w:t xml:space="preserve"> </w:t>
      </w:r>
      <w:r w:rsidR="00811BF0">
        <w:rPr>
          <w:sz w:val="24"/>
          <w:szCs w:val="24"/>
        </w:rPr>
        <w:t>10</w:t>
      </w:r>
    </w:p>
    <w:p w:rsidR="008366BB" w:rsidRDefault="008366BB">
      <w:pPr>
        <w:spacing w:before="10" w:line="160" w:lineRule="exact"/>
        <w:rPr>
          <w:sz w:val="17"/>
          <w:szCs w:val="17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9"/>
          <w:sz w:val="28"/>
          <w:szCs w:val="28"/>
        </w:rPr>
        <w:t>l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pho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9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pacing w:val="8"/>
          <w:sz w:val="28"/>
          <w:szCs w:val="28"/>
        </w:rPr>
        <w:t>pe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.....................................11</w:t>
      </w:r>
    </w:p>
    <w:p w:rsidR="008366BB" w:rsidRDefault="008366BB">
      <w:pPr>
        <w:spacing w:before="1"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W</w:t>
      </w:r>
      <w:r>
        <w:rPr>
          <w:rFonts w:ascii="Arial" w:eastAsia="Arial" w:hAnsi="Arial" w:cs="Arial"/>
          <w:b/>
          <w:spacing w:val="8"/>
          <w:sz w:val="28"/>
          <w:szCs w:val="28"/>
        </w:rPr>
        <w:t>ha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.........................................................................11</w:t>
      </w:r>
    </w:p>
    <w:p w:rsidR="008366BB" w:rsidRDefault="008366BB">
      <w:pPr>
        <w:spacing w:before="6" w:line="180" w:lineRule="exact"/>
        <w:rPr>
          <w:sz w:val="19"/>
          <w:szCs w:val="19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be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...................................................................13</w:t>
      </w:r>
    </w:p>
    <w:p w:rsidR="008366BB" w:rsidRDefault="00811BF0">
      <w:pPr>
        <w:spacing w:before="33"/>
        <w:ind w:left="53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pacing w:val="2"/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8366BB" w:rsidRDefault="00811BF0">
      <w:pPr>
        <w:spacing w:before="2"/>
        <w:ind w:left="538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8366BB" w:rsidRDefault="008366BB">
      <w:pPr>
        <w:spacing w:before="10" w:line="160" w:lineRule="exact"/>
        <w:rPr>
          <w:sz w:val="17"/>
          <w:szCs w:val="17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8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>ad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.......................................................................................16</w:t>
      </w:r>
    </w:p>
    <w:p w:rsidR="008366BB" w:rsidRDefault="00811BF0">
      <w:pPr>
        <w:spacing w:before="33"/>
        <w:ind w:left="53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>p</w:t>
      </w:r>
      <w:r>
        <w:rPr>
          <w:spacing w:val="2"/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8366BB" w:rsidRDefault="00811BF0">
      <w:pPr>
        <w:spacing w:before="2"/>
        <w:ind w:left="538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8366BB" w:rsidRDefault="00811BF0">
      <w:pPr>
        <w:spacing w:before="2"/>
        <w:ind w:left="538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8366BB" w:rsidRDefault="00811BF0">
      <w:pPr>
        <w:spacing w:before="31"/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spacing w:val="8"/>
          <w:sz w:val="28"/>
          <w:szCs w:val="28"/>
        </w:rPr>
        <w:t>f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-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.............................................................................................21</w:t>
      </w:r>
    </w:p>
    <w:p w:rsidR="008366BB" w:rsidRDefault="008366BB">
      <w:pPr>
        <w:spacing w:before="9" w:line="260" w:lineRule="exact"/>
        <w:rPr>
          <w:sz w:val="26"/>
          <w:szCs w:val="26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8"/>
          <w:sz w:val="28"/>
          <w:szCs w:val="28"/>
        </w:rPr>
        <w:t>an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9"/>
          <w:sz w:val="28"/>
          <w:szCs w:val="28"/>
        </w:rPr>
        <w:t>li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spacing w:val="9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spacing w:val="9"/>
          <w:w w:val="99"/>
          <w:sz w:val="28"/>
          <w:szCs w:val="28"/>
        </w:rPr>
        <w:t>j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spacing w:val="7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spacing w:val="-30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sz w:val="28"/>
          <w:szCs w:val="28"/>
        </w:rPr>
        <w:t>................................................................................</w:t>
      </w:r>
      <w:r>
        <w:rPr>
          <w:rFonts w:ascii="Arial" w:eastAsia="Arial" w:hAnsi="Arial" w:cs="Arial"/>
          <w:b/>
          <w:w w:val="99"/>
          <w:sz w:val="28"/>
          <w:szCs w:val="28"/>
        </w:rPr>
        <w:t>.</w:t>
      </w:r>
      <w:r>
        <w:rPr>
          <w:rFonts w:ascii="Arial" w:eastAsia="Arial" w:hAnsi="Arial" w:cs="Arial"/>
          <w:b/>
          <w:spacing w:val="-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22</w:t>
      </w:r>
    </w:p>
    <w:p w:rsidR="008366BB" w:rsidRDefault="008366BB">
      <w:pPr>
        <w:spacing w:before="1" w:line="160" w:lineRule="exact"/>
        <w:rPr>
          <w:sz w:val="17"/>
          <w:szCs w:val="17"/>
        </w:rPr>
      </w:pPr>
    </w:p>
    <w:p w:rsidR="008366BB" w:rsidRDefault="00811BF0">
      <w:pPr>
        <w:spacing w:line="280" w:lineRule="exact"/>
        <w:ind w:left="538"/>
        <w:rPr>
          <w:sz w:val="24"/>
          <w:szCs w:val="24"/>
        </w:rPr>
      </w:pPr>
      <w:r>
        <w:rPr>
          <w:position w:val="-2"/>
          <w:sz w:val="24"/>
          <w:szCs w:val="24"/>
        </w:rPr>
        <w:t>H</w:t>
      </w:r>
      <w:r>
        <w:rPr>
          <w:spacing w:val="-1"/>
          <w:position w:val="-2"/>
          <w:sz w:val="24"/>
          <w:szCs w:val="24"/>
        </w:rPr>
        <w:t>a</w:t>
      </w:r>
      <w:r>
        <w:rPr>
          <w:spacing w:val="-5"/>
          <w:position w:val="-2"/>
          <w:sz w:val="24"/>
          <w:szCs w:val="24"/>
        </w:rPr>
        <w:t>n</w:t>
      </w:r>
      <w:r>
        <w:rPr>
          <w:spacing w:val="5"/>
          <w:position w:val="-2"/>
          <w:sz w:val="24"/>
          <w:szCs w:val="24"/>
        </w:rPr>
        <w:t>d</w:t>
      </w:r>
      <w:r>
        <w:rPr>
          <w:position w:val="-2"/>
          <w:sz w:val="24"/>
          <w:szCs w:val="24"/>
        </w:rPr>
        <w:t>l</w:t>
      </w:r>
      <w:r>
        <w:rPr>
          <w:spacing w:val="-4"/>
          <w:position w:val="-2"/>
          <w:sz w:val="24"/>
          <w:szCs w:val="24"/>
        </w:rPr>
        <w:t>i</w:t>
      </w:r>
      <w:r>
        <w:rPr>
          <w:position w:val="-2"/>
          <w:sz w:val="24"/>
          <w:szCs w:val="24"/>
        </w:rPr>
        <w:t>ng</w:t>
      </w:r>
      <w:r>
        <w:rPr>
          <w:spacing w:val="2"/>
          <w:position w:val="-2"/>
          <w:sz w:val="24"/>
          <w:szCs w:val="24"/>
        </w:rPr>
        <w:t xml:space="preserve"> </w:t>
      </w:r>
      <w:r>
        <w:rPr>
          <w:spacing w:val="-2"/>
          <w:position w:val="-2"/>
          <w:sz w:val="24"/>
          <w:szCs w:val="24"/>
        </w:rPr>
        <w:t>s</w:t>
      </w:r>
      <w:r>
        <w:rPr>
          <w:spacing w:val="4"/>
          <w:position w:val="-2"/>
          <w:sz w:val="24"/>
          <w:szCs w:val="24"/>
        </w:rPr>
        <w:t>e</w:t>
      </w:r>
      <w:r>
        <w:rPr>
          <w:spacing w:val="-5"/>
          <w:position w:val="-2"/>
          <w:sz w:val="24"/>
          <w:szCs w:val="24"/>
        </w:rPr>
        <w:t>v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2"/>
          <w:position w:val="-2"/>
          <w:sz w:val="24"/>
          <w:szCs w:val="24"/>
        </w:rPr>
        <w:t>r</w:t>
      </w:r>
      <w:r>
        <w:rPr>
          <w:position w:val="-2"/>
          <w:sz w:val="24"/>
          <w:szCs w:val="24"/>
        </w:rPr>
        <w:t>e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ac</w:t>
      </w:r>
      <w:r>
        <w:rPr>
          <w:spacing w:val="4"/>
          <w:position w:val="-2"/>
          <w:sz w:val="24"/>
          <w:szCs w:val="24"/>
        </w:rPr>
        <w:t>c</w:t>
      </w:r>
      <w:r>
        <w:rPr>
          <w:spacing w:val="-4"/>
          <w:position w:val="-2"/>
          <w:sz w:val="24"/>
          <w:szCs w:val="24"/>
        </w:rPr>
        <w:t>i</w:t>
      </w:r>
      <w:r>
        <w:rPr>
          <w:position w:val="-2"/>
          <w:sz w:val="24"/>
          <w:szCs w:val="24"/>
        </w:rPr>
        <w:t>d</w:t>
      </w:r>
      <w:r>
        <w:rPr>
          <w:spacing w:val="4"/>
          <w:position w:val="-2"/>
          <w:sz w:val="24"/>
          <w:szCs w:val="24"/>
        </w:rPr>
        <w:t>e</w:t>
      </w:r>
      <w:r>
        <w:rPr>
          <w:spacing w:val="-5"/>
          <w:position w:val="-2"/>
          <w:sz w:val="24"/>
          <w:szCs w:val="24"/>
        </w:rPr>
        <w:t>n</w:t>
      </w:r>
      <w:r>
        <w:rPr>
          <w:spacing w:val="5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s</w:t>
      </w:r>
      <w:r>
        <w:rPr>
          <w:spacing w:val="58"/>
          <w:position w:val="-2"/>
          <w:sz w:val="24"/>
          <w:szCs w:val="24"/>
        </w:rPr>
        <w:t xml:space="preserve"> </w:t>
      </w:r>
      <w:r>
        <w:rPr>
          <w:spacing w:val="2"/>
          <w:position w:val="-2"/>
          <w:sz w:val="24"/>
          <w:szCs w:val="24"/>
        </w:rPr>
        <w:t>...............................................................................................</w:t>
      </w:r>
      <w:r>
        <w:rPr>
          <w:position w:val="-2"/>
          <w:sz w:val="24"/>
          <w:szCs w:val="24"/>
        </w:rPr>
        <w:t>.</w:t>
      </w:r>
      <w:r>
        <w:rPr>
          <w:spacing w:val="38"/>
          <w:position w:val="-2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22</w:t>
      </w:r>
    </w:p>
    <w:p w:rsidR="008366BB" w:rsidRDefault="00811BF0">
      <w:pPr>
        <w:spacing w:line="220" w:lineRule="exact"/>
        <w:ind w:left="542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W</w:t>
      </w:r>
      <w:r>
        <w:rPr>
          <w:spacing w:val="-5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o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f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o</w:t>
      </w:r>
      <w:r>
        <w:rPr>
          <w:spacing w:val="-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f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-10"/>
          <w:position w:val="1"/>
          <w:sz w:val="24"/>
          <w:szCs w:val="24"/>
        </w:rPr>
        <w:t>y</w:t>
      </w:r>
      <w:r>
        <w:rPr>
          <w:spacing w:val="5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ur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9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s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h</w:t>
      </w:r>
      <w:r>
        <w:rPr>
          <w:spacing w:val="4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s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ac</w:t>
      </w:r>
      <w:r>
        <w:rPr>
          <w:spacing w:val="4"/>
          <w:position w:val="1"/>
          <w:sz w:val="24"/>
          <w:szCs w:val="24"/>
        </w:rPr>
        <w:t>c</w:t>
      </w:r>
      <w:r>
        <w:rPr>
          <w:spacing w:val="-4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d</w:t>
      </w:r>
      <w:r>
        <w:rPr>
          <w:spacing w:val="4"/>
          <w:position w:val="1"/>
          <w:sz w:val="24"/>
          <w:szCs w:val="24"/>
        </w:rPr>
        <w:t>e</w:t>
      </w:r>
      <w:r>
        <w:rPr>
          <w:spacing w:val="-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t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s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</w:t>
      </w:r>
      <w:r>
        <w:rPr>
          <w:spacing w:val="-4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u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5"/>
          <w:position w:val="1"/>
          <w:sz w:val="24"/>
          <w:szCs w:val="24"/>
        </w:rPr>
        <w:t>d</w:t>
      </w:r>
      <w:r>
        <w:rPr>
          <w:spacing w:val="2"/>
          <w:position w:val="1"/>
          <w:sz w:val="24"/>
          <w:szCs w:val="24"/>
        </w:rPr>
        <w:t>..........................................</w:t>
      </w:r>
      <w:r>
        <w:rPr>
          <w:position w:val="1"/>
          <w:sz w:val="24"/>
          <w:szCs w:val="24"/>
        </w:rPr>
        <w:t>.</w:t>
      </w:r>
      <w:r>
        <w:rPr>
          <w:spacing w:val="3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22</w:t>
      </w:r>
    </w:p>
    <w:p w:rsidR="008366BB" w:rsidRDefault="00811BF0">
      <w:pPr>
        <w:spacing w:before="17"/>
        <w:ind w:left="542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8366BB" w:rsidRDefault="00811BF0">
      <w:pPr>
        <w:spacing w:before="21"/>
        <w:ind w:left="542"/>
        <w:rPr>
          <w:sz w:val="24"/>
          <w:szCs w:val="24"/>
        </w:rPr>
        <w:sectPr w:rsidR="008366BB">
          <w:pgSz w:w="12240" w:h="15840"/>
          <w:pgMar w:top="1480" w:right="1300" w:bottom="280" w:left="1320" w:header="720" w:footer="720" w:gutter="0"/>
          <w:cols w:space="720"/>
        </w:sectPr>
      </w:pP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pacing w:val="2"/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8366BB" w:rsidRDefault="008366BB">
      <w:pPr>
        <w:spacing w:before="8" w:line="160" w:lineRule="exact"/>
        <w:rPr>
          <w:sz w:val="16"/>
          <w:szCs w:val="16"/>
        </w:rPr>
      </w:pPr>
    </w:p>
    <w:p w:rsidR="008366BB" w:rsidRDefault="00811BF0">
      <w:pPr>
        <w:spacing w:before="29"/>
        <w:ind w:left="542"/>
        <w:rPr>
          <w:sz w:val="24"/>
          <w:szCs w:val="24"/>
        </w:rPr>
      </w:pPr>
      <w:r>
        <w:rPr>
          <w:spacing w:val="4"/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8366BB" w:rsidRDefault="00811BF0">
      <w:pPr>
        <w:spacing w:before="12"/>
        <w:ind w:left="54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8366BB" w:rsidRDefault="00811BF0">
      <w:pPr>
        <w:spacing w:before="2"/>
        <w:ind w:left="542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8366BB" w:rsidRDefault="00811BF0">
      <w:pPr>
        <w:spacing w:before="17"/>
        <w:ind w:left="542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8366BB" w:rsidRDefault="008366BB">
      <w:pPr>
        <w:spacing w:before="3" w:line="100" w:lineRule="exact"/>
        <w:rPr>
          <w:sz w:val="11"/>
          <w:szCs w:val="11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8"/>
          <w:sz w:val="28"/>
          <w:szCs w:val="28"/>
        </w:rPr>
        <w:t>an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9"/>
          <w:sz w:val="28"/>
          <w:szCs w:val="28"/>
        </w:rPr>
        <w:t>li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8"/>
          <w:sz w:val="28"/>
          <w:szCs w:val="28"/>
        </w:rPr>
        <w:t>th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28"/>
          <w:szCs w:val="28"/>
        </w:rPr>
        <w:t>p</w:t>
      </w:r>
      <w:r>
        <w:rPr>
          <w:rFonts w:ascii="Arial" w:eastAsia="Arial" w:hAnsi="Arial" w:cs="Arial"/>
          <w:b/>
          <w:spacing w:val="12"/>
          <w:w w:val="98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w w:val="98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w w:val="98"/>
          <w:sz w:val="28"/>
          <w:szCs w:val="28"/>
        </w:rPr>
        <w:t>b</w:t>
      </w:r>
      <w:r>
        <w:rPr>
          <w:rFonts w:ascii="Arial" w:eastAsia="Arial" w:hAnsi="Arial" w:cs="Arial"/>
          <w:b/>
          <w:spacing w:val="9"/>
          <w:w w:val="98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w w:val="98"/>
          <w:sz w:val="28"/>
          <w:szCs w:val="28"/>
        </w:rPr>
        <w:t>e</w:t>
      </w:r>
      <w:r>
        <w:rPr>
          <w:rFonts w:ascii="Arial" w:eastAsia="Arial" w:hAnsi="Arial" w:cs="Arial"/>
          <w:b/>
          <w:spacing w:val="12"/>
          <w:w w:val="98"/>
          <w:sz w:val="28"/>
          <w:szCs w:val="28"/>
        </w:rPr>
        <w:t>m</w:t>
      </w:r>
      <w:r>
        <w:rPr>
          <w:rFonts w:ascii="Arial" w:eastAsia="Arial" w:hAnsi="Arial" w:cs="Arial"/>
          <w:b/>
          <w:w w:val="98"/>
          <w:sz w:val="28"/>
          <w:szCs w:val="28"/>
        </w:rPr>
        <w:t>s</w:t>
      </w:r>
      <w:r>
        <w:rPr>
          <w:rFonts w:ascii="Arial" w:eastAsia="Arial" w:hAnsi="Arial" w:cs="Arial"/>
          <w:b/>
          <w:spacing w:val="-16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28"/>
          <w:szCs w:val="28"/>
        </w:rPr>
        <w:t>........................................................................</w:t>
      </w:r>
      <w:r>
        <w:rPr>
          <w:rFonts w:ascii="Arial" w:eastAsia="Arial" w:hAnsi="Arial" w:cs="Arial"/>
          <w:b/>
          <w:w w:val="98"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27</w:t>
      </w:r>
    </w:p>
    <w:p w:rsidR="008366BB" w:rsidRDefault="00811BF0">
      <w:pPr>
        <w:spacing w:before="38"/>
        <w:ind w:left="538"/>
        <w:rPr>
          <w:sz w:val="24"/>
          <w:szCs w:val="24"/>
        </w:rPr>
      </w:pP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14"/>
          <w:sz w:val="24"/>
          <w:szCs w:val="24"/>
        </w:rPr>
        <w:t>n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8366BB" w:rsidRDefault="00811BF0">
      <w:pPr>
        <w:spacing w:before="2"/>
        <w:ind w:left="53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8366BB" w:rsidRDefault="00811BF0">
      <w:pPr>
        <w:spacing w:before="31"/>
        <w:ind w:left="53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 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8366BB" w:rsidRDefault="00811BF0">
      <w:pPr>
        <w:spacing w:before="2"/>
        <w:ind w:left="53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8366BB" w:rsidRDefault="00811BF0">
      <w:pPr>
        <w:spacing w:before="2"/>
        <w:ind w:left="538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8366BB" w:rsidRDefault="008366BB">
      <w:pPr>
        <w:spacing w:before="5" w:line="160" w:lineRule="exact"/>
        <w:rPr>
          <w:sz w:val="17"/>
          <w:szCs w:val="17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8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8"/>
          <w:sz w:val="28"/>
          <w:szCs w:val="28"/>
        </w:rPr>
        <w:t>k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fu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28"/>
          <w:szCs w:val="28"/>
        </w:rPr>
        <w:t>..........................................................................</w:t>
      </w:r>
      <w:r>
        <w:rPr>
          <w:rFonts w:ascii="Arial" w:eastAsia="Arial" w:hAnsi="Arial" w:cs="Arial"/>
          <w:b/>
          <w:w w:val="98"/>
          <w:sz w:val="28"/>
          <w:szCs w:val="28"/>
        </w:rPr>
        <w:t>.</w:t>
      </w:r>
      <w:r>
        <w:rPr>
          <w:rFonts w:ascii="Arial" w:eastAsia="Arial" w:hAnsi="Arial" w:cs="Arial"/>
          <w:b/>
          <w:spacing w:val="6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29</w:t>
      </w:r>
    </w:p>
    <w:p w:rsidR="008366BB" w:rsidRDefault="008366BB">
      <w:pPr>
        <w:spacing w:before="6" w:line="180" w:lineRule="exact"/>
        <w:rPr>
          <w:sz w:val="19"/>
          <w:szCs w:val="19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f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8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28"/>
          <w:szCs w:val="28"/>
        </w:rPr>
        <w:t>..................................................................................</w:t>
      </w:r>
      <w:r>
        <w:rPr>
          <w:rFonts w:ascii="Arial" w:eastAsia="Arial" w:hAnsi="Arial" w:cs="Arial"/>
          <w:b/>
          <w:w w:val="98"/>
          <w:sz w:val="28"/>
          <w:szCs w:val="28"/>
        </w:rPr>
        <w:t>.</w:t>
      </w:r>
      <w:r>
        <w:rPr>
          <w:rFonts w:ascii="Arial" w:eastAsia="Arial" w:hAnsi="Arial" w:cs="Arial"/>
          <w:b/>
          <w:spacing w:val="11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30</w:t>
      </w:r>
    </w:p>
    <w:p w:rsidR="008366BB" w:rsidRDefault="008366BB">
      <w:pPr>
        <w:spacing w:before="6" w:line="180" w:lineRule="exact"/>
        <w:rPr>
          <w:sz w:val="19"/>
          <w:szCs w:val="19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  <w:sectPr w:rsidR="008366BB">
          <w:pgSz w:w="12240" w:h="15840"/>
          <w:pgMar w:top="1480" w:right="1260" w:bottom="280" w:left="1320" w:header="720" w:footer="720" w:gutter="0"/>
          <w:cols w:space="720"/>
        </w:sectPr>
      </w:pPr>
      <w:r>
        <w:rPr>
          <w:rFonts w:ascii="Arial" w:eastAsia="Arial" w:hAnsi="Arial" w:cs="Arial"/>
          <w:b/>
          <w:spacing w:val="5"/>
          <w:sz w:val="28"/>
          <w:szCs w:val="28"/>
        </w:rPr>
        <w:t>D</w:t>
      </w:r>
      <w:r>
        <w:rPr>
          <w:rFonts w:ascii="Arial" w:eastAsia="Arial" w:hAnsi="Arial" w:cs="Arial"/>
          <w:b/>
          <w:spacing w:val="1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8"/>
          <w:sz w:val="28"/>
          <w:szCs w:val="28"/>
        </w:rPr>
        <w:t>-of</w:t>
      </w:r>
      <w:r>
        <w:rPr>
          <w:rFonts w:ascii="Arial" w:eastAsia="Arial" w:hAnsi="Arial" w:cs="Arial"/>
          <w:b/>
          <w:spacing w:val="3"/>
          <w:sz w:val="28"/>
          <w:szCs w:val="28"/>
        </w:rPr>
        <w:t>-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8"/>
          <w:sz w:val="28"/>
          <w:szCs w:val="28"/>
        </w:rPr>
        <w:t>ec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9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28"/>
          <w:szCs w:val="28"/>
        </w:rPr>
        <w:t>...............................................................................</w:t>
      </w:r>
      <w:r>
        <w:rPr>
          <w:rFonts w:ascii="Arial" w:eastAsia="Arial" w:hAnsi="Arial" w:cs="Arial"/>
          <w:b/>
          <w:w w:val="98"/>
          <w:sz w:val="28"/>
          <w:szCs w:val="28"/>
        </w:rPr>
        <w:t>.</w:t>
      </w:r>
      <w:r>
        <w:rPr>
          <w:rFonts w:ascii="Arial" w:eastAsia="Arial" w:hAnsi="Arial" w:cs="Arial"/>
          <w:b/>
          <w:spacing w:val="9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31</w:t>
      </w:r>
    </w:p>
    <w:p w:rsidR="008366BB" w:rsidRDefault="008366BB">
      <w:pPr>
        <w:spacing w:before="1" w:line="140" w:lineRule="exact"/>
        <w:rPr>
          <w:sz w:val="15"/>
          <w:szCs w:val="15"/>
        </w:rPr>
      </w:pPr>
    </w:p>
    <w:p w:rsidR="008366BB" w:rsidRDefault="008366BB">
      <w:pPr>
        <w:spacing w:line="200" w:lineRule="exact"/>
      </w:pPr>
    </w:p>
    <w:p w:rsidR="008366BB" w:rsidRDefault="00811BF0">
      <w:pPr>
        <w:spacing w:before="8"/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9"/>
          <w:sz w:val="42"/>
          <w:szCs w:val="42"/>
        </w:rPr>
        <w:t>W</w:t>
      </w:r>
      <w:r>
        <w:rPr>
          <w:rFonts w:ascii="Arial" w:eastAsia="Arial" w:hAnsi="Arial" w:cs="Arial"/>
          <w:b/>
          <w:spacing w:val="16"/>
          <w:sz w:val="42"/>
          <w:szCs w:val="42"/>
        </w:rPr>
        <w:t>h</w:t>
      </w:r>
      <w:r>
        <w:rPr>
          <w:rFonts w:ascii="Arial" w:eastAsia="Arial" w:hAnsi="Arial" w:cs="Arial"/>
          <w:b/>
          <w:sz w:val="42"/>
          <w:szCs w:val="42"/>
        </w:rPr>
        <w:t>y</w:t>
      </w:r>
      <w:r>
        <w:rPr>
          <w:rFonts w:ascii="Arial" w:eastAsia="Arial" w:hAnsi="Arial" w:cs="Arial"/>
          <w:b/>
          <w:spacing w:val="1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2"/>
          <w:sz w:val="42"/>
          <w:szCs w:val="42"/>
        </w:rPr>
        <w:t>l</w:t>
      </w:r>
      <w:r>
        <w:rPr>
          <w:rFonts w:ascii="Arial" w:eastAsia="Arial" w:hAnsi="Arial" w:cs="Arial"/>
          <w:b/>
          <w:spacing w:val="10"/>
          <w:sz w:val="42"/>
          <w:szCs w:val="42"/>
        </w:rPr>
        <w:t>ea</w:t>
      </w:r>
      <w:r>
        <w:rPr>
          <w:rFonts w:ascii="Arial" w:eastAsia="Arial" w:hAnsi="Arial" w:cs="Arial"/>
          <w:b/>
          <w:sz w:val="42"/>
          <w:szCs w:val="42"/>
        </w:rPr>
        <w:t>d</w:t>
      </w:r>
      <w:r>
        <w:rPr>
          <w:rFonts w:ascii="Arial" w:eastAsia="Arial" w:hAnsi="Arial" w:cs="Arial"/>
          <w:b/>
          <w:spacing w:val="2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a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d</w:t>
      </w:r>
      <w:r>
        <w:rPr>
          <w:rFonts w:ascii="Arial" w:eastAsia="Arial" w:hAnsi="Arial" w:cs="Arial"/>
          <w:b/>
          <w:spacing w:val="10"/>
          <w:sz w:val="42"/>
          <w:szCs w:val="42"/>
        </w:rPr>
        <w:t>e?</w:t>
      </w:r>
    </w:p>
    <w:p w:rsidR="008366BB" w:rsidRDefault="008366BB">
      <w:pPr>
        <w:spacing w:before="1" w:line="140" w:lineRule="exact"/>
        <w:rPr>
          <w:sz w:val="15"/>
          <w:szCs w:val="15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ind w:left="2266" w:right="75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of </w:t>
      </w:r>
      <w:r>
        <w:rPr>
          <w:sz w:val="24"/>
          <w:szCs w:val="24"/>
        </w:rPr>
        <w:t>why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“W</w:t>
      </w:r>
      <w:r>
        <w:rPr>
          <w:sz w:val="24"/>
          <w:szCs w:val="24"/>
        </w:rPr>
        <w:t>hy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?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e:</w:t>
      </w:r>
    </w:p>
    <w:p w:rsidR="008366BB" w:rsidRDefault="008366BB">
      <w:pPr>
        <w:spacing w:before="1" w:line="120" w:lineRule="exact"/>
        <w:rPr>
          <w:sz w:val="13"/>
          <w:szCs w:val="13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256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</w:rPr>
        <w:t>y</w:t>
      </w:r>
      <w:r>
        <w:rPr>
          <w:i/>
          <w:spacing w:val="-14"/>
        </w:rPr>
        <w:t xml:space="preserve"> </w:t>
      </w:r>
      <w:r>
        <w:rPr>
          <w:i/>
        </w:rPr>
        <w:t>o</w:t>
      </w:r>
      <w:r>
        <w:rPr>
          <w:i/>
          <w:spacing w:val="-21"/>
        </w:rPr>
        <w:t xml:space="preserve"> </w:t>
      </w:r>
      <w:r>
        <w:rPr>
          <w:i/>
        </w:rPr>
        <w:t>u</w:t>
      </w:r>
      <w:r>
        <w:rPr>
          <w:i/>
          <w:spacing w:val="-16"/>
        </w:rPr>
        <w:t xml:space="preserve"> </w:t>
      </w:r>
      <w:r>
        <w:rPr>
          <w:i/>
        </w:rPr>
        <w:t xml:space="preserve">r </w:t>
      </w:r>
      <w:r>
        <w:rPr>
          <w:i/>
          <w:spacing w:val="13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i/>
        </w:rPr>
        <w:t>y</w:t>
      </w:r>
      <w:r>
        <w:rPr>
          <w:i/>
          <w:spacing w:val="-19"/>
        </w:rPr>
        <w:t xml:space="preserve"> </w:t>
      </w:r>
      <w:r>
        <w:rPr>
          <w:i/>
          <w:spacing w:val="29"/>
        </w:rPr>
        <w:t>ou</w:t>
      </w:r>
      <w:r>
        <w:rPr>
          <w:i/>
        </w:rPr>
        <w:t xml:space="preserve">r </w:t>
      </w:r>
      <w:r>
        <w:rPr>
          <w:i/>
          <w:spacing w:val="9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i/>
        </w:rPr>
        <w:t>y</w:t>
      </w:r>
      <w:r>
        <w:rPr>
          <w:i/>
          <w:spacing w:val="-19"/>
        </w:rPr>
        <w:t xml:space="preserve"> </w:t>
      </w:r>
      <w:r>
        <w:rPr>
          <w:i/>
          <w:spacing w:val="24"/>
        </w:rPr>
        <w:t>o</w:t>
      </w:r>
      <w:r>
        <w:rPr>
          <w:i/>
        </w:rPr>
        <w:t>u</w:t>
      </w:r>
      <w:r>
        <w:rPr>
          <w:i/>
          <w:spacing w:val="-21"/>
        </w:rPr>
        <w:t xml:space="preserve"> </w:t>
      </w:r>
      <w:r>
        <w:rPr>
          <w:i/>
        </w:rPr>
        <w:t xml:space="preserve">r </w:t>
      </w:r>
      <w:r>
        <w:rPr>
          <w:i/>
          <w:spacing w:val="9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457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8366BB" w:rsidRDefault="008366BB">
      <w:pPr>
        <w:spacing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233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by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ed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6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61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 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ho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by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n.</w:t>
      </w:r>
    </w:p>
    <w:p w:rsidR="008366BB" w:rsidRDefault="008366BB">
      <w:pPr>
        <w:spacing w:before="3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468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 w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11BF0">
      <w:pPr>
        <w:spacing w:before="86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y.</w:t>
      </w:r>
    </w:p>
    <w:p w:rsidR="008366BB" w:rsidRDefault="00811BF0">
      <w:pPr>
        <w:spacing w:before="89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7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708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zz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r.</w:t>
      </w:r>
      <w:r>
        <w:rPr>
          <w:sz w:val="24"/>
          <w:szCs w:val="24"/>
        </w:rPr>
        <w:t>”</w:t>
      </w:r>
    </w:p>
    <w:p w:rsidR="008366BB" w:rsidRDefault="008366BB">
      <w:pPr>
        <w:spacing w:before="7" w:line="140" w:lineRule="exact"/>
        <w:rPr>
          <w:sz w:val="15"/>
          <w:szCs w:val="15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9"/>
          <w:sz w:val="42"/>
          <w:szCs w:val="42"/>
        </w:rPr>
        <w:t>W</w:t>
      </w:r>
      <w:r>
        <w:rPr>
          <w:rFonts w:ascii="Arial" w:eastAsia="Arial" w:hAnsi="Arial" w:cs="Arial"/>
          <w:b/>
          <w:spacing w:val="11"/>
          <w:sz w:val="42"/>
          <w:szCs w:val="42"/>
        </w:rPr>
        <w:t>h</w:t>
      </w:r>
      <w:r>
        <w:rPr>
          <w:rFonts w:ascii="Arial" w:eastAsia="Arial" w:hAnsi="Arial" w:cs="Arial"/>
          <w:b/>
          <w:spacing w:val="15"/>
          <w:sz w:val="42"/>
          <w:szCs w:val="42"/>
        </w:rPr>
        <w:t>a</w:t>
      </w:r>
      <w:r>
        <w:rPr>
          <w:rFonts w:ascii="Arial" w:eastAsia="Arial" w:hAnsi="Arial" w:cs="Arial"/>
          <w:b/>
          <w:spacing w:val="13"/>
          <w:sz w:val="42"/>
          <w:szCs w:val="42"/>
        </w:rPr>
        <w:t>t</w:t>
      </w:r>
      <w:r>
        <w:rPr>
          <w:rFonts w:ascii="Arial" w:eastAsia="Arial" w:hAnsi="Arial" w:cs="Arial"/>
          <w:b/>
          <w:spacing w:val="7"/>
          <w:sz w:val="42"/>
          <w:szCs w:val="42"/>
        </w:rPr>
        <w:t>’</w:t>
      </w:r>
      <w:r>
        <w:rPr>
          <w:rFonts w:ascii="Arial" w:eastAsia="Arial" w:hAnsi="Arial" w:cs="Arial"/>
          <w:b/>
          <w:sz w:val="42"/>
          <w:szCs w:val="42"/>
        </w:rPr>
        <w:t>s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z w:val="42"/>
          <w:szCs w:val="42"/>
        </w:rPr>
        <w:t>n</w:t>
      </w:r>
      <w:r>
        <w:rPr>
          <w:rFonts w:ascii="Arial" w:eastAsia="Arial" w:hAnsi="Arial" w:cs="Arial"/>
          <w:b/>
          <w:spacing w:val="29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pacing w:val="16"/>
          <w:sz w:val="42"/>
          <w:szCs w:val="42"/>
        </w:rPr>
        <w:t>h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z w:val="42"/>
          <w:szCs w:val="42"/>
        </w:rPr>
        <w:t>s</w:t>
      </w:r>
      <w:r>
        <w:rPr>
          <w:rFonts w:ascii="Arial" w:eastAsia="Arial" w:hAnsi="Arial" w:cs="Arial"/>
          <w:b/>
          <w:spacing w:val="1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1"/>
          <w:sz w:val="42"/>
          <w:szCs w:val="42"/>
        </w:rPr>
        <w:t>boo</w:t>
      </w:r>
      <w:r>
        <w:rPr>
          <w:rFonts w:ascii="Arial" w:eastAsia="Arial" w:hAnsi="Arial" w:cs="Arial"/>
          <w:b/>
          <w:spacing w:val="15"/>
          <w:sz w:val="42"/>
          <w:szCs w:val="42"/>
        </w:rPr>
        <w:t>k</w:t>
      </w:r>
      <w:r>
        <w:rPr>
          <w:rFonts w:ascii="Arial" w:eastAsia="Arial" w:hAnsi="Arial" w:cs="Arial"/>
          <w:b/>
          <w:spacing w:val="7"/>
          <w:sz w:val="42"/>
          <w:szCs w:val="42"/>
        </w:rPr>
        <w:t>l</w:t>
      </w:r>
      <w:r>
        <w:rPr>
          <w:rFonts w:ascii="Arial" w:eastAsia="Arial" w:hAnsi="Arial" w:cs="Arial"/>
          <w:b/>
          <w:spacing w:val="15"/>
          <w:sz w:val="42"/>
          <w:szCs w:val="42"/>
        </w:rPr>
        <w:t>e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?</w:t>
      </w:r>
    </w:p>
    <w:p w:rsidR="008366BB" w:rsidRDefault="008366BB">
      <w:pPr>
        <w:spacing w:before="7" w:line="160" w:lineRule="exact"/>
        <w:rPr>
          <w:sz w:val="17"/>
          <w:szCs w:val="17"/>
        </w:rPr>
      </w:pPr>
    </w:p>
    <w:p w:rsidR="008366BB" w:rsidRDefault="00811BF0">
      <w:pPr>
        <w:ind w:left="2266" w:right="218"/>
        <w:rPr>
          <w:sz w:val="24"/>
          <w:szCs w:val="24"/>
        </w:rPr>
        <w:sectPr w:rsidR="008366BB">
          <w:headerReference w:type="default" r:id="rId8"/>
          <w:footerReference w:type="default" r:id="rId9"/>
          <w:pgSz w:w="12240" w:h="15840"/>
          <w:pgMar w:top="1960" w:right="1280" w:bottom="280" w:left="1320" w:header="1368" w:footer="1190" w:gutter="0"/>
          <w:pgNumType w:start="1"/>
          <w:cols w:space="720"/>
        </w:sect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BF3907">
        <w:rPr>
          <w:spacing w:val="-6"/>
          <w:sz w:val="24"/>
          <w:szCs w:val="24"/>
        </w:rPr>
        <w:t>Greenville Spinners Bicycle Club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he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dy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ve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266" w:right="184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ough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er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366BB" w:rsidRDefault="008366BB">
      <w:pPr>
        <w:spacing w:before="13" w:line="200" w:lineRule="exact"/>
      </w:pPr>
    </w:p>
    <w:p w:rsidR="008366BB" w:rsidRDefault="00811BF0">
      <w:pPr>
        <w:ind w:left="2266" w:right="75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</w:p>
    <w:p w:rsidR="008366BB" w:rsidRDefault="00811BF0">
      <w:pPr>
        <w:spacing w:before="7" w:line="260" w:lineRule="exact"/>
        <w:ind w:left="2266" w:right="444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before="14" w:line="200" w:lineRule="exact"/>
      </w:pPr>
    </w:p>
    <w:p w:rsidR="008366BB" w:rsidRDefault="00811BF0">
      <w:pPr>
        <w:ind w:left="2266" w:right="139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on</w:t>
      </w:r>
      <w:r>
        <w:rPr>
          <w:rFonts w:ascii="Arial" w:eastAsia="Arial" w:hAnsi="Arial" w:cs="Arial"/>
          <w:b/>
          <w:sz w:val="24"/>
          <w:szCs w:val="24"/>
        </w:rPr>
        <w:t>’t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!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t.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3" w:line="200" w:lineRule="exact"/>
      </w:pPr>
    </w:p>
    <w:p w:rsidR="008366BB" w:rsidRDefault="00811BF0">
      <w:pPr>
        <w:ind w:left="2266" w:right="242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10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9" w:line="240" w:lineRule="exact"/>
        <w:rPr>
          <w:sz w:val="24"/>
          <w:szCs w:val="24"/>
        </w:rPr>
      </w:pPr>
    </w:p>
    <w:p w:rsidR="008366BB" w:rsidRDefault="00811BF0">
      <w:pPr>
        <w:ind w:left="2266" w:right="19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pp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 xml:space="preserve">en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 w:rsidR="00BF3907">
        <w:rPr>
          <w:spacing w:val="-6"/>
          <w:sz w:val="24"/>
          <w:szCs w:val="24"/>
        </w:rPr>
        <w:t>Greenville Spinners Bicycle Club</w:t>
      </w:r>
      <w:r w:rsidR="00BF3907">
        <w:rPr>
          <w:spacing w:val="-2"/>
          <w:sz w:val="24"/>
          <w:szCs w:val="24"/>
        </w:rPr>
        <w:t xml:space="preserve"> rides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—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60" w:lineRule="exact"/>
        <w:rPr>
          <w:sz w:val="17"/>
          <w:szCs w:val="17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12"/>
          <w:sz w:val="42"/>
          <w:szCs w:val="42"/>
        </w:rPr>
        <w:t>I</w:t>
      </w:r>
      <w:r>
        <w:rPr>
          <w:rFonts w:ascii="Arial" w:eastAsia="Arial" w:hAnsi="Arial" w:cs="Arial"/>
          <w:b/>
          <w:sz w:val="42"/>
          <w:szCs w:val="42"/>
        </w:rPr>
        <w:t>f</w:t>
      </w:r>
      <w:r>
        <w:rPr>
          <w:rFonts w:ascii="Arial" w:eastAsia="Arial" w:hAnsi="Arial" w:cs="Arial"/>
          <w:b/>
          <w:spacing w:val="26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5"/>
          <w:sz w:val="42"/>
          <w:szCs w:val="42"/>
        </w:rPr>
        <w:t>y</w:t>
      </w:r>
      <w:r>
        <w:rPr>
          <w:rFonts w:ascii="Arial" w:eastAsia="Arial" w:hAnsi="Arial" w:cs="Arial"/>
          <w:b/>
          <w:spacing w:val="11"/>
          <w:sz w:val="42"/>
          <w:szCs w:val="42"/>
        </w:rPr>
        <w:t>o</w:t>
      </w:r>
      <w:r>
        <w:rPr>
          <w:rFonts w:ascii="Arial" w:eastAsia="Arial" w:hAnsi="Arial" w:cs="Arial"/>
          <w:b/>
          <w:spacing w:val="16"/>
          <w:sz w:val="42"/>
          <w:szCs w:val="42"/>
        </w:rPr>
        <w:t>u</w:t>
      </w:r>
      <w:r>
        <w:rPr>
          <w:rFonts w:ascii="Arial" w:eastAsia="Arial" w:hAnsi="Arial" w:cs="Arial"/>
          <w:b/>
          <w:spacing w:val="12"/>
          <w:sz w:val="42"/>
          <w:szCs w:val="42"/>
        </w:rPr>
        <w:t>’</w:t>
      </w:r>
      <w:r>
        <w:rPr>
          <w:rFonts w:ascii="Arial" w:eastAsia="Arial" w:hAnsi="Arial" w:cs="Arial"/>
          <w:b/>
          <w:spacing w:val="5"/>
          <w:sz w:val="42"/>
          <w:szCs w:val="42"/>
        </w:rPr>
        <w:t>v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1"/>
          <w:sz w:val="42"/>
          <w:szCs w:val="42"/>
        </w:rPr>
        <w:t>n</w:t>
      </w:r>
      <w:r>
        <w:rPr>
          <w:rFonts w:ascii="Arial" w:eastAsia="Arial" w:hAnsi="Arial" w:cs="Arial"/>
          <w:b/>
          <w:spacing w:val="15"/>
          <w:sz w:val="42"/>
          <w:szCs w:val="42"/>
        </w:rPr>
        <w:t>e</w:t>
      </w:r>
      <w:r>
        <w:rPr>
          <w:rFonts w:ascii="Arial" w:eastAsia="Arial" w:hAnsi="Arial" w:cs="Arial"/>
          <w:b/>
          <w:spacing w:val="10"/>
          <w:sz w:val="42"/>
          <w:szCs w:val="42"/>
        </w:rPr>
        <w:t>ve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26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7"/>
          <w:sz w:val="42"/>
          <w:szCs w:val="42"/>
        </w:rPr>
        <w:t>l</w:t>
      </w:r>
      <w:r>
        <w:rPr>
          <w:rFonts w:ascii="Arial" w:eastAsia="Arial" w:hAnsi="Arial" w:cs="Arial"/>
          <w:b/>
          <w:spacing w:val="10"/>
          <w:sz w:val="42"/>
          <w:szCs w:val="42"/>
        </w:rPr>
        <w:t>e</w:t>
      </w:r>
      <w:r>
        <w:rPr>
          <w:rFonts w:ascii="Arial" w:eastAsia="Arial" w:hAnsi="Arial" w:cs="Arial"/>
          <w:b/>
          <w:sz w:val="42"/>
          <w:szCs w:val="42"/>
        </w:rPr>
        <w:t>d</w:t>
      </w:r>
      <w:r>
        <w:rPr>
          <w:rFonts w:ascii="Arial" w:eastAsia="Arial" w:hAnsi="Arial" w:cs="Arial"/>
          <w:b/>
          <w:spacing w:val="2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a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d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1"/>
          <w:sz w:val="42"/>
          <w:szCs w:val="42"/>
        </w:rPr>
        <w:t>b</w:t>
      </w:r>
      <w:r>
        <w:rPr>
          <w:rFonts w:ascii="Arial" w:eastAsia="Arial" w:hAnsi="Arial" w:cs="Arial"/>
          <w:b/>
          <w:spacing w:val="15"/>
          <w:sz w:val="42"/>
          <w:szCs w:val="42"/>
        </w:rPr>
        <w:t>e</w:t>
      </w:r>
      <w:r>
        <w:rPr>
          <w:rFonts w:ascii="Arial" w:eastAsia="Arial" w:hAnsi="Arial" w:cs="Arial"/>
          <w:b/>
          <w:spacing w:val="8"/>
          <w:sz w:val="42"/>
          <w:szCs w:val="42"/>
        </w:rPr>
        <w:t>f</w:t>
      </w:r>
      <w:r>
        <w:rPr>
          <w:rFonts w:ascii="Arial" w:eastAsia="Arial" w:hAnsi="Arial" w:cs="Arial"/>
          <w:b/>
          <w:spacing w:val="11"/>
          <w:sz w:val="42"/>
          <w:szCs w:val="42"/>
        </w:rPr>
        <w:t>o</w:t>
      </w:r>
      <w:r>
        <w:rPr>
          <w:rFonts w:ascii="Arial" w:eastAsia="Arial" w:hAnsi="Arial" w:cs="Arial"/>
          <w:b/>
          <w:spacing w:val="8"/>
          <w:sz w:val="42"/>
          <w:szCs w:val="42"/>
        </w:rPr>
        <w:t>r</w:t>
      </w:r>
      <w:r>
        <w:rPr>
          <w:rFonts w:ascii="Arial" w:eastAsia="Arial" w:hAnsi="Arial" w:cs="Arial"/>
          <w:b/>
          <w:sz w:val="42"/>
          <w:szCs w:val="42"/>
        </w:rPr>
        <w:t>e</w:t>
      </w:r>
    </w:p>
    <w:p w:rsidR="008366BB" w:rsidRDefault="008366BB">
      <w:pPr>
        <w:spacing w:before="4" w:line="240" w:lineRule="exact"/>
        <w:rPr>
          <w:sz w:val="24"/>
          <w:szCs w:val="24"/>
        </w:rPr>
      </w:pPr>
    </w:p>
    <w:p w:rsidR="008366BB" w:rsidRDefault="00811BF0">
      <w:pPr>
        <w:ind w:left="2266" w:right="90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ou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8366BB" w:rsidRDefault="00811BF0">
      <w:pPr>
        <w:spacing w:line="260" w:lineRule="exact"/>
        <w:ind w:left="2266"/>
        <w:rPr>
          <w:sz w:val="24"/>
          <w:szCs w:val="24"/>
        </w:rPr>
      </w:pP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ces</w:t>
      </w:r>
    </w:p>
    <w:p w:rsidR="008366BB" w:rsidRDefault="00811BF0">
      <w:pPr>
        <w:spacing w:before="2"/>
        <w:ind w:left="2266" w:right="147"/>
        <w:rPr>
          <w:sz w:val="22"/>
          <w:szCs w:val="22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 w:rsidR="00BF3907">
        <w:rPr>
          <w:spacing w:val="-1"/>
          <w:sz w:val="24"/>
          <w:szCs w:val="24"/>
        </w:rPr>
        <w:t>aders.</w:t>
      </w:r>
    </w:p>
    <w:p w:rsidR="008366BB" w:rsidRDefault="008366BB">
      <w:pPr>
        <w:spacing w:before="5" w:line="160" w:lineRule="exact"/>
        <w:rPr>
          <w:sz w:val="17"/>
          <w:szCs w:val="17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</w:p>
    <w:p w:rsidR="008366BB" w:rsidRDefault="00811BF0">
      <w:pPr>
        <w:spacing w:before="2"/>
        <w:ind w:left="2266" w:right="100"/>
        <w:rPr>
          <w:sz w:val="24"/>
          <w:szCs w:val="24"/>
        </w:rPr>
      </w:pP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xt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 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i/>
          <w:sz w:val="22"/>
          <w:szCs w:val="22"/>
        </w:rPr>
        <w:t>,</w:t>
      </w:r>
      <w:r>
        <w:rPr>
          <w:i/>
          <w:spacing w:val="34"/>
          <w:sz w:val="22"/>
          <w:szCs w:val="22"/>
        </w:rPr>
        <w:t xml:space="preserve"> </w:t>
      </w:r>
      <w:r>
        <w:rPr>
          <w:sz w:val="24"/>
          <w:szCs w:val="24"/>
        </w:rPr>
        <w:t>wh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ack</w:t>
      </w:r>
    </w:p>
    <w:p w:rsidR="008366BB" w:rsidRDefault="00811BF0">
      <w:pPr>
        <w:spacing w:before="2"/>
        <w:ind w:left="226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ir</w:t>
      </w:r>
    </w:p>
    <w:p w:rsidR="008366BB" w:rsidRDefault="00811BF0">
      <w:pPr>
        <w:spacing w:line="260" w:lineRule="exact"/>
        <w:ind w:left="2266"/>
        <w:rPr>
          <w:sz w:val="24"/>
          <w:szCs w:val="24"/>
        </w:rPr>
        <w:sectPr w:rsidR="008366BB">
          <w:pgSz w:w="12240" w:h="15840"/>
          <w:pgMar w:top="1960" w:right="1280" w:bottom="280" w:left="1320" w:header="1368" w:footer="119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266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366BB" w:rsidRDefault="008366BB">
      <w:pPr>
        <w:spacing w:before="12" w:line="240" w:lineRule="exact"/>
        <w:rPr>
          <w:sz w:val="24"/>
          <w:szCs w:val="24"/>
        </w:rPr>
      </w:pPr>
    </w:p>
    <w:p w:rsidR="008366BB" w:rsidRDefault="00811BF0">
      <w:pPr>
        <w:ind w:left="2266" w:right="13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lml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i/>
          <w:sz w:val="22"/>
          <w:szCs w:val="22"/>
        </w:rPr>
        <w:t>,</w:t>
      </w:r>
      <w:r>
        <w:rPr>
          <w:i/>
          <w:spacing w:val="41"/>
          <w:sz w:val="22"/>
          <w:szCs w:val="22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before="8" w:line="240" w:lineRule="exact"/>
        <w:rPr>
          <w:sz w:val="24"/>
          <w:szCs w:val="24"/>
        </w:rPr>
      </w:pPr>
    </w:p>
    <w:p w:rsidR="008366BB" w:rsidRDefault="00811BF0">
      <w:pPr>
        <w:ind w:left="10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w w:val="99"/>
          <w:sz w:val="40"/>
          <w:szCs w:val="40"/>
        </w:rPr>
        <w:t>W</w:t>
      </w:r>
      <w:r>
        <w:rPr>
          <w:rFonts w:ascii="Arial" w:eastAsia="Arial" w:hAnsi="Arial" w:cs="Arial"/>
          <w:b/>
          <w:spacing w:val="-7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30"/>
          <w:w w:val="99"/>
          <w:sz w:val="40"/>
          <w:szCs w:val="40"/>
        </w:rPr>
        <w:t>h</w:t>
      </w:r>
      <w:r>
        <w:rPr>
          <w:rFonts w:ascii="Arial" w:eastAsia="Arial" w:hAnsi="Arial" w:cs="Arial"/>
          <w:b/>
          <w:w w:val="99"/>
          <w:sz w:val="40"/>
          <w:szCs w:val="40"/>
        </w:rPr>
        <w:t>a</w:t>
      </w:r>
      <w:r>
        <w:rPr>
          <w:rFonts w:ascii="Arial" w:eastAsia="Arial" w:hAnsi="Arial" w:cs="Arial"/>
          <w:b/>
          <w:spacing w:val="-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5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k</w:t>
      </w:r>
      <w:r>
        <w:rPr>
          <w:rFonts w:ascii="Arial" w:eastAsia="Arial" w:hAnsi="Arial" w:cs="Arial"/>
          <w:b/>
          <w:spacing w:val="-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i</w:t>
      </w:r>
      <w:r>
        <w:rPr>
          <w:rFonts w:ascii="Arial" w:eastAsia="Arial" w:hAnsi="Arial" w:cs="Arial"/>
          <w:b/>
          <w:spacing w:val="-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30"/>
          <w:w w:val="99"/>
          <w:sz w:val="40"/>
          <w:szCs w:val="40"/>
        </w:rPr>
        <w:t>n</w:t>
      </w:r>
      <w:r>
        <w:rPr>
          <w:rFonts w:ascii="Arial" w:eastAsia="Arial" w:hAnsi="Arial" w:cs="Arial"/>
          <w:b/>
          <w:w w:val="99"/>
          <w:sz w:val="40"/>
          <w:szCs w:val="40"/>
        </w:rPr>
        <w:t>d</w:t>
      </w:r>
      <w:r w:rsidR="000E3BCD">
        <w:rPr>
          <w:rFonts w:ascii="Arial" w:eastAsia="Arial" w:hAnsi="Arial" w:cs="Arial"/>
          <w:b/>
          <w:spacing w:val="5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30"/>
          <w:w w:val="99"/>
          <w:sz w:val="40"/>
          <w:szCs w:val="40"/>
        </w:rPr>
        <w:t>o</w:t>
      </w:r>
      <w:r>
        <w:rPr>
          <w:rFonts w:ascii="Arial" w:eastAsia="Arial" w:hAnsi="Arial" w:cs="Arial"/>
          <w:b/>
          <w:w w:val="99"/>
          <w:sz w:val="40"/>
          <w:szCs w:val="40"/>
        </w:rPr>
        <w:t>f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5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27"/>
          <w:w w:val="99"/>
          <w:sz w:val="40"/>
          <w:szCs w:val="40"/>
        </w:rPr>
        <w:t>r</w:t>
      </w:r>
      <w:r>
        <w:rPr>
          <w:rFonts w:ascii="Arial" w:eastAsia="Arial" w:hAnsi="Arial" w:cs="Arial"/>
          <w:b/>
          <w:w w:val="99"/>
          <w:sz w:val="40"/>
          <w:szCs w:val="40"/>
        </w:rPr>
        <w:t>i</w:t>
      </w:r>
      <w:r>
        <w:rPr>
          <w:rFonts w:ascii="Arial" w:eastAsia="Arial" w:hAnsi="Arial" w:cs="Arial"/>
          <w:b/>
          <w:spacing w:val="-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d</w:t>
      </w:r>
      <w:r>
        <w:rPr>
          <w:rFonts w:ascii="Arial" w:eastAsia="Arial" w:hAnsi="Arial" w:cs="Arial"/>
          <w:b/>
          <w:spacing w:val="-8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5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25"/>
          <w:w w:val="99"/>
          <w:sz w:val="40"/>
          <w:szCs w:val="40"/>
        </w:rPr>
        <w:t>d</w:t>
      </w:r>
      <w:r>
        <w:rPr>
          <w:rFonts w:ascii="Arial" w:eastAsia="Arial" w:hAnsi="Arial" w:cs="Arial"/>
          <w:b/>
          <w:w w:val="99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5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y</w:t>
      </w:r>
      <w:r>
        <w:rPr>
          <w:rFonts w:ascii="Arial" w:eastAsia="Arial" w:hAnsi="Arial" w:cs="Arial"/>
          <w:b/>
          <w:spacing w:val="-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30"/>
          <w:w w:val="99"/>
          <w:sz w:val="40"/>
          <w:szCs w:val="40"/>
        </w:rPr>
        <w:t>o</w:t>
      </w:r>
      <w:r>
        <w:rPr>
          <w:rFonts w:ascii="Arial" w:eastAsia="Arial" w:hAnsi="Arial" w:cs="Arial"/>
          <w:b/>
          <w:w w:val="99"/>
          <w:sz w:val="40"/>
          <w:szCs w:val="40"/>
        </w:rPr>
        <w:t>u</w:t>
      </w:r>
      <w:r>
        <w:rPr>
          <w:rFonts w:ascii="Arial" w:eastAsia="Arial" w:hAnsi="Arial" w:cs="Arial"/>
          <w:b/>
          <w:spacing w:val="5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w</w:t>
      </w:r>
      <w:r>
        <w:rPr>
          <w:rFonts w:ascii="Arial" w:eastAsia="Arial" w:hAnsi="Arial" w:cs="Arial"/>
          <w:b/>
          <w:spacing w:val="-7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a</w:t>
      </w:r>
      <w:r>
        <w:rPr>
          <w:rFonts w:ascii="Arial" w:eastAsia="Arial" w:hAnsi="Arial" w:cs="Arial"/>
          <w:b/>
          <w:spacing w:val="-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30"/>
          <w:w w:val="99"/>
          <w:sz w:val="40"/>
          <w:szCs w:val="40"/>
        </w:rPr>
        <w:t>n</w:t>
      </w:r>
      <w:r>
        <w:rPr>
          <w:rFonts w:ascii="Arial" w:eastAsia="Arial" w:hAnsi="Arial" w:cs="Arial"/>
          <w:b/>
          <w:w w:val="99"/>
          <w:sz w:val="40"/>
          <w:szCs w:val="40"/>
        </w:rPr>
        <w:t>t</w:t>
      </w:r>
      <w:r>
        <w:rPr>
          <w:rFonts w:ascii="Arial" w:eastAsia="Arial" w:hAnsi="Arial" w:cs="Arial"/>
          <w:b/>
          <w:spacing w:val="5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t</w:t>
      </w:r>
      <w:r>
        <w:rPr>
          <w:rFonts w:ascii="Arial" w:eastAsia="Arial" w:hAnsi="Arial" w:cs="Arial"/>
          <w:b/>
          <w:spacing w:val="-8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5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l</w:t>
      </w:r>
      <w:r>
        <w:rPr>
          <w:rFonts w:ascii="Arial" w:eastAsia="Arial" w:hAnsi="Arial" w:cs="Arial"/>
          <w:b/>
          <w:spacing w:val="-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e</w:t>
      </w:r>
      <w:r>
        <w:rPr>
          <w:rFonts w:ascii="Arial" w:eastAsia="Arial" w:hAnsi="Arial" w:cs="Arial"/>
          <w:b/>
          <w:spacing w:val="-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sz w:val="40"/>
          <w:szCs w:val="40"/>
        </w:rPr>
        <w:t>a</w:t>
      </w:r>
      <w:r>
        <w:rPr>
          <w:rFonts w:ascii="Arial" w:eastAsia="Arial" w:hAnsi="Arial" w:cs="Arial"/>
          <w:b/>
          <w:spacing w:val="-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30"/>
          <w:w w:val="99"/>
          <w:sz w:val="40"/>
          <w:szCs w:val="40"/>
        </w:rPr>
        <w:t>d</w:t>
      </w:r>
      <w:r>
        <w:rPr>
          <w:rFonts w:ascii="Arial" w:eastAsia="Arial" w:hAnsi="Arial" w:cs="Arial"/>
          <w:b/>
          <w:w w:val="99"/>
          <w:sz w:val="40"/>
          <w:szCs w:val="40"/>
        </w:rPr>
        <w:t>?</w:t>
      </w:r>
      <w:r>
        <w:rPr>
          <w:rFonts w:ascii="Arial" w:eastAsia="Arial" w:hAnsi="Arial" w:cs="Arial"/>
          <w:b/>
          <w:spacing w:val="-81"/>
          <w:sz w:val="40"/>
          <w:szCs w:val="40"/>
        </w:rPr>
        <w:t xml:space="preserve"> </w:t>
      </w:r>
    </w:p>
    <w:p w:rsidR="008366BB" w:rsidRDefault="008366BB">
      <w:pPr>
        <w:spacing w:before="9" w:line="220" w:lineRule="exact"/>
        <w:rPr>
          <w:sz w:val="22"/>
          <w:szCs w:val="22"/>
        </w:rPr>
      </w:pPr>
    </w:p>
    <w:p w:rsidR="008366BB" w:rsidRDefault="00811BF0">
      <w:pPr>
        <w:ind w:left="2266" w:right="42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 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8366BB" w:rsidRDefault="00811BF0">
      <w:pPr>
        <w:tabs>
          <w:tab w:val="left" w:pos="2680"/>
        </w:tabs>
        <w:spacing w:before="98" w:line="260" w:lineRule="exact"/>
        <w:ind w:left="2698" w:right="615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ace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108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up.</w:t>
      </w:r>
    </w:p>
    <w:p w:rsidR="008366BB" w:rsidRDefault="008366BB">
      <w:pPr>
        <w:spacing w:before="18" w:line="220" w:lineRule="exact"/>
        <w:rPr>
          <w:sz w:val="22"/>
          <w:szCs w:val="22"/>
        </w:rPr>
      </w:pPr>
    </w:p>
    <w:p w:rsidR="008366BB" w:rsidRDefault="00811BF0">
      <w:pPr>
        <w:tabs>
          <w:tab w:val="left" w:pos="2680"/>
        </w:tabs>
        <w:ind w:left="2698" w:right="237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can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7" w:line="260" w:lineRule="exact"/>
        <w:rPr>
          <w:sz w:val="26"/>
          <w:szCs w:val="26"/>
        </w:rPr>
      </w:pPr>
    </w:p>
    <w:p w:rsidR="008366BB" w:rsidRDefault="00811BF0">
      <w:pPr>
        <w:tabs>
          <w:tab w:val="left" w:pos="2680"/>
        </w:tabs>
        <w:ind w:left="2698" w:right="66" w:hanging="432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t.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r-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6 p</w:t>
      </w:r>
      <w:r>
        <w:rPr>
          <w:spacing w:val="2"/>
          <w:sz w:val="24"/>
          <w:szCs w:val="24"/>
        </w:rPr>
        <w:t>.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too,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9:00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164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er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ou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ks </w:t>
      </w:r>
      <w:r>
        <w:rPr>
          <w:spacing w:val="-5"/>
          <w:sz w:val="24"/>
          <w:szCs w:val="24"/>
        </w:rPr>
        <w:t>don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in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3"/>
          <w:szCs w:val="13"/>
        </w:rPr>
      </w:pPr>
    </w:p>
    <w:p w:rsidR="008366BB" w:rsidRDefault="00811BF0">
      <w:pPr>
        <w:tabs>
          <w:tab w:val="left" w:pos="2740"/>
        </w:tabs>
        <w:spacing w:line="260" w:lineRule="exact"/>
        <w:ind w:left="2698" w:right="12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t,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ough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9" w:line="140" w:lineRule="exact"/>
        <w:rPr>
          <w:sz w:val="15"/>
          <w:szCs w:val="15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Mu</w:t>
      </w:r>
      <w:r>
        <w:rPr>
          <w:rFonts w:ascii="Arial" w:eastAsia="Arial" w:hAnsi="Arial" w:cs="Arial"/>
          <w:b/>
          <w:w w:val="99"/>
          <w:sz w:val="26"/>
          <w:szCs w:val="26"/>
        </w:rPr>
        <w:t>l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w w:val="99"/>
          <w:sz w:val="26"/>
          <w:szCs w:val="26"/>
        </w:rPr>
        <w:t>-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5"/>
          <w:sz w:val="26"/>
          <w:szCs w:val="26"/>
        </w:rPr>
        <w:t>d</w:t>
      </w:r>
      <w:r>
        <w:rPr>
          <w:rFonts w:ascii="Arial" w:eastAsia="Arial" w:hAnsi="Arial" w:cs="Arial"/>
          <w:b/>
          <w:spacing w:val="19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y</w:t>
      </w:r>
      <w:r>
        <w:rPr>
          <w:rFonts w:ascii="Arial" w:eastAsia="Arial" w:hAnsi="Arial" w:cs="Arial"/>
          <w:b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sz w:val="26"/>
          <w:szCs w:val="26"/>
        </w:rPr>
        <w:t>r</w:t>
      </w:r>
      <w:r>
        <w:rPr>
          <w:rFonts w:ascii="Arial" w:eastAsia="Arial" w:hAnsi="Arial" w:cs="Arial"/>
          <w:b/>
          <w:spacing w:val="14"/>
          <w:sz w:val="26"/>
          <w:szCs w:val="26"/>
        </w:rPr>
        <w:t>i</w:t>
      </w:r>
      <w:r>
        <w:rPr>
          <w:rFonts w:ascii="Arial" w:eastAsia="Arial" w:hAnsi="Arial" w:cs="Arial"/>
          <w:b/>
          <w:spacing w:val="19"/>
          <w:sz w:val="26"/>
          <w:szCs w:val="26"/>
        </w:rPr>
        <w:t>d</w:t>
      </w:r>
      <w:r>
        <w:rPr>
          <w:rFonts w:ascii="Arial" w:eastAsia="Arial" w:hAnsi="Arial" w:cs="Arial"/>
          <w:b/>
          <w:spacing w:val="14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8366BB" w:rsidRDefault="008366BB">
      <w:pPr>
        <w:spacing w:before="8" w:line="140" w:lineRule="exact"/>
        <w:rPr>
          <w:sz w:val="14"/>
          <w:szCs w:val="14"/>
        </w:rPr>
      </w:pPr>
    </w:p>
    <w:p w:rsidR="008366BB" w:rsidRDefault="00811BF0">
      <w:pPr>
        <w:ind w:left="2266" w:right="379"/>
        <w:rPr>
          <w:sz w:val="24"/>
          <w:szCs w:val="24"/>
        </w:rPr>
        <w:sectPr w:rsidR="008366BB">
          <w:pgSz w:w="12240" w:h="15840"/>
          <w:pgMar w:top="1960" w:right="1220" w:bottom="280" w:left="1320" w:header="1368" w:footer="1190" w:gutter="0"/>
          <w:cols w:space="720"/>
        </w:sect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266" w:right="131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 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’re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 w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 xml:space="preserve">or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e.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s.</w:t>
      </w:r>
    </w:p>
    <w:p w:rsidR="008366BB" w:rsidRDefault="008366BB">
      <w:pPr>
        <w:spacing w:before="4" w:line="140" w:lineRule="exact"/>
        <w:rPr>
          <w:sz w:val="15"/>
          <w:szCs w:val="15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11"/>
          <w:sz w:val="42"/>
          <w:szCs w:val="42"/>
        </w:rPr>
        <w:t>S</w:t>
      </w:r>
      <w:r>
        <w:rPr>
          <w:rFonts w:ascii="Arial" w:eastAsia="Arial" w:hAnsi="Arial" w:cs="Arial"/>
          <w:b/>
          <w:spacing w:val="10"/>
          <w:sz w:val="42"/>
          <w:szCs w:val="42"/>
        </w:rPr>
        <w:t>e</w:t>
      </w:r>
      <w:r>
        <w:rPr>
          <w:rFonts w:ascii="Arial" w:eastAsia="Arial" w:hAnsi="Arial" w:cs="Arial"/>
          <w:b/>
          <w:spacing w:val="7"/>
          <w:sz w:val="42"/>
          <w:szCs w:val="42"/>
        </w:rPr>
        <w:t>l</w:t>
      </w:r>
      <w:r>
        <w:rPr>
          <w:rFonts w:ascii="Arial" w:eastAsia="Arial" w:hAnsi="Arial" w:cs="Arial"/>
          <w:b/>
          <w:spacing w:val="10"/>
          <w:sz w:val="42"/>
          <w:szCs w:val="42"/>
        </w:rPr>
        <w:t>ec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19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a</w:t>
      </w:r>
      <w:r>
        <w:rPr>
          <w:rFonts w:ascii="Arial" w:eastAsia="Arial" w:hAnsi="Arial" w:cs="Arial"/>
          <w:b/>
          <w:spacing w:val="1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8"/>
          <w:sz w:val="42"/>
          <w:szCs w:val="42"/>
        </w:rPr>
        <w:t>r</w:t>
      </w:r>
      <w:r>
        <w:rPr>
          <w:rFonts w:ascii="Arial" w:eastAsia="Arial" w:hAnsi="Arial" w:cs="Arial"/>
          <w:b/>
          <w:spacing w:val="6"/>
          <w:sz w:val="42"/>
          <w:szCs w:val="42"/>
        </w:rPr>
        <w:t>o</w:t>
      </w:r>
      <w:r>
        <w:rPr>
          <w:rFonts w:ascii="Arial" w:eastAsia="Arial" w:hAnsi="Arial" w:cs="Arial"/>
          <w:b/>
          <w:spacing w:val="11"/>
          <w:sz w:val="42"/>
          <w:szCs w:val="42"/>
        </w:rPr>
        <w:t>u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e</w:t>
      </w:r>
    </w:p>
    <w:p w:rsidR="008366BB" w:rsidRDefault="008366BB">
      <w:pPr>
        <w:spacing w:before="4" w:line="240" w:lineRule="exact"/>
        <w:rPr>
          <w:sz w:val="24"/>
          <w:szCs w:val="24"/>
        </w:rPr>
      </w:pPr>
    </w:p>
    <w:p w:rsidR="008366BB" w:rsidRDefault="00811BF0">
      <w:pPr>
        <w:ind w:left="2266" w:right="25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?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p, </w:t>
      </w:r>
      <w:r>
        <w:rPr>
          <w:spacing w:val="-5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nd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9" w:line="100" w:lineRule="exact"/>
        <w:rPr>
          <w:sz w:val="11"/>
          <w:szCs w:val="11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Ge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e</w:t>
      </w:r>
      <w:r w:rsidR="000E3BCD">
        <w:rPr>
          <w:rFonts w:ascii="Arial" w:eastAsia="Arial" w:hAnsi="Arial" w:cs="Arial"/>
          <w:b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spacing w:val="1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</w:t>
      </w:r>
      <w:r>
        <w:rPr>
          <w:rFonts w:ascii="Arial" w:eastAsia="Arial" w:hAnsi="Arial" w:cs="Arial"/>
          <w:b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spacing w:val="14"/>
          <w:sz w:val="26"/>
          <w:szCs w:val="26"/>
        </w:rPr>
        <w:t>i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spacing w:val="15"/>
          <w:sz w:val="26"/>
          <w:szCs w:val="26"/>
        </w:rPr>
        <w:t>ns</w:t>
      </w:r>
    </w:p>
    <w:p w:rsidR="008366BB" w:rsidRDefault="008366BB">
      <w:pPr>
        <w:spacing w:before="9"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355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40" w:lineRule="exact"/>
        <w:rPr>
          <w:sz w:val="14"/>
          <w:szCs w:val="14"/>
        </w:rPr>
      </w:pPr>
    </w:p>
    <w:p w:rsidR="008366BB" w:rsidRDefault="00811BF0">
      <w:pPr>
        <w:ind w:left="2698" w:right="201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ng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10" w:line="280" w:lineRule="exact"/>
        <w:rPr>
          <w:sz w:val="28"/>
          <w:szCs w:val="28"/>
        </w:rPr>
      </w:pPr>
    </w:p>
    <w:p w:rsidR="008366BB" w:rsidRDefault="00811BF0">
      <w:pPr>
        <w:ind w:left="2698" w:right="555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us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25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 xml:space="preserve">le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by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s.</w:t>
      </w:r>
    </w:p>
    <w:p w:rsidR="008366BB" w:rsidRDefault="008366BB">
      <w:pPr>
        <w:spacing w:before="9" w:line="180" w:lineRule="exact"/>
        <w:rPr>
          <w:sz w:val="19"/>
          <w:szCs w:val="19"/>
        </w:rPr>
      </w:pPr>
    </w:p>
    <w:p w:rsidR="008366BB" w:rsidRDefault="00F64491">
      <w:pPr>
        <w:tabs>
          <w:tab w:val="left" w:pos="2680"/>
        </w:tabs>
        <w:ind w:left="2698" w:right="132" w:hanging="432"/>
        <w:rPr>
          <w:sz w:val="24"/>
          <w:szCs w:val="24"/>
        </w:rPr>
      </w:pPr>
      <w:r w:rsidRPr="00F64491">
        <w:pict>
          <v:group id="_x0000_s1086" style="position:absolute;left:0;text-align:left;margin-left:199.45pt;margin-top:77.1pt;width:344.15pt;height:0;z-index:-1270;mso-position-horizontal-relative:page" coordorigin="3989,1542" coordsize="6883,0">
            <v:shape id="_x0000_s1087" style="position:absolute;left:3989;top:1542;width:6883;height:0" coordorigin="3989,1542" coordsize="6883,0" path="m3989,1542r6883,e" filled="f" strokeweight=".82pt">
              <v:path arrowok="t"/>
            </v:shape>
            <w10:wrap anchorx="page"/>
          </v:group>
        </w:pict>
      </w:r>
      <w:r w:rsidR="00811BF0">
        <w:rPr>
          <w:w w:val="131"/>
          <w:sz w:val="24"/>
          <w:szCs w:val="24"/>
        </w:rPr>
        <w:t>•</w:t>
      </w:r>
      <w:r w:rsidR="00811BF0">
        <w:rPr>
          <w:sz w:val="24"/>
          <w:szCs w:val="24"/>
        </w:rPr>
        <w:tab/>
      </w:r>
      <w:r w:rsidR="00811BF0">
        <w:rPr>
          <w:spacing w:val="-2"/>
          <w:sz w:val="24"/>
          <w:szCs w:val="24"/>
        </w:rPr>
        <w:t>C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9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oo</w:t>
      </w:r>
      <w:r w:rsidR="00811BF0">
        <w:rPr>
          <w:spacing w:val="-5"/>
          <w:sz w:val="24"/>
          <w:szCs w:val="24"/>
        </w:rPr>
        <w:t>d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-6"/>
          <w:sz w:val="24"/>
          <w:szCs w:val="24"/>
        </w:rPr>
        <w:t>a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>r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r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t</w:t>
      </w:r>
      <w:r w:rsidR="00811BF0">
        <w:rPr>
          <w:spacing w:val="-3"/>
          <w:sz w:val="24"/>
          <w:szCs w:val="24"/>
        </w:rPr>
        <w:t>r</w:t>
      </w:r>
      <w:r w:rsidR="00811BF0">
        <w:rPr>
          <w:sz w:val="24"/>
          <w:szCs w:val="24"/>
        </w:rPr>
        <w:t>o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m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ea</w:t>
      </w:r>
      <w:r w:rsidR="00811BF0">
        <w:rPr>
          <w:sz w:val="24"/>
          <w:szCs w:val="24"/>
        </w:rPr>
        <w:t>k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ee</w:t>
      </w:r>
      <w:r w:rsidR="00811BF0">
        <w:rPr>
          <w:spacing w:val="5"/>
          <w:sz w:val="24"/>
          <w:szCs w:val="24"/>
        </w:rPr>
        <w:t>d</w:t>
      </w:r>
      <w:r w:rsidR="00811BF0">
        <w:rPr>
          <w:sz w:val="24"/>
          <w:szCs w:val="24"/>
        </w:rPr>
        <w:t>s 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ea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 d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k,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m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b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dd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>r</w:t>
      </w:r>
      <w:r w:rsidR="00811BF0">
        <w:rPr>
          <w:sz w:val="24"/>
          <w:szCs w:val="24"/>
        </w:rPr>
        <w:t xml:space="preserve">s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-1"/>
          <w:sz w:val="24"/>
          <w:szCs w:val="24"/>
        </w:rPr>
        <w:t>ea</w:t>
      </w:r>
      <w:r w:rsidR="00811BF0">
        <w:rPr>
          <w:sz w:val="24"/>
          <w:szCs w:val="24"/>
        </w:rPr>
        <w:t>k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3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ou</w:t>
      </w:r>
      <w:r w:rsidR="00811BF0">
        <w:rPr>
          <w:spacing w:val="-3"/>
          <w:sz w:val="24"/>
          <w:szCs w:val="24"/>
        </w:rPr>
        <w:t>’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p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nn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ng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 xml:space="preserve">to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t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p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4"/>
          <w:sz w:val="24"/>
          <w:szCs w:val="24"/>
        </w:rPr>
        <w:t>c</w:t>
      </w:r>
      <w:r w:rsidR="00811BF0">
        <w:rPr>
          <w:sz w:val="24"/>
          <w:szCs w:val="24"/>
        </w:rPr>
        <w:t>h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ea</w:t>
      </w:r>
      <w:r w:rsidR="00811BF0">
        <w:rPr>
          <w:sz w:val="24"/>
          <w:szCs w:val="24"/>
        </w:rPr>
        <w:t>k,</w:t>
      </w:r>
      <w:r w:rsidR="00811BF0">
        <w:rPr>
          <w:spacing w:val="5"/>
          <w:sz w:val="24"/>
          <w:szCs w:val="24"/>
        </w:rPr>
        <w:t xml:space="preserve"> 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>’</w:t>
      </w:r>
      <w:r w:rsidR="00811BF0">
        <w:rPr>
          <w:sz w:val="24"/>
          <w:szCs w:val="24"/>
        </w:rPr>
        <w:t>s 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y</w:t>
      </w:r>
      <w:r w:rsidR="00811BF0">
        <w:rPr>
          <w:spacing w:val="4"/>
          <w:sz w:val="24"/>
          <w:szCs w:val="24"/>
        </w:rPr>
        <w:t>c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g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l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5"/>
          <w:sz w:val="24"/>
          <w:szCs w:val="24"/>
        </w:rPr>
        <w:t>d</w:t>
      </w:r>
      <w:r w:rsidR="00811BF0">
        <w:rPr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ge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t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pp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 xml:space="preserve">g 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dp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6"/>
          <w:sz w:val="24"/>
          <w:szCs w:val="24"/>
        </w:rPr>
        <w:t>a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 xml:space="preserve">s </w:t>
      </w:r>
      <w:r w:rsidR="00811BF0">
        <w:rPr>
          <w:spacing w:val="4"/>
          <w:sz w:val="24"/>
          <w:szCs w:val="24"/>
        </w:rPr>
        <w:t>w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l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ng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b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 xml:space="preserve">t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ke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4"/>
          <w:sz w:val="24"/>
          <w:szCs w:val="24"/>
        </w:rPr>
        <w:t>c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k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4"/>
          <w:sz w:val="24"/>
          <w:szCs w:val="24"/>
        </w:rPr>
        <w:t>w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dge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-3"/>
          <w:sz w:val="24"/>
          <w:szCs w:val="24"/>
        </w:rPr>
        <w:t>’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10"/>
          <w:sz w:val="24"/>
          <w:szCs w:val="24"/>
        </w:rPr>
        <w:t>y</w:t>
      </w:r>
      <w:r w:rsidR="00811BF0">
        <w:rPr>
          <w:sz w:val="24"/>
          <w:szCs w:val="24"/>
        </w:rPr>
        <w:t>.</w:t>
      </w:r>
    </w:p>
    <w:p w:rsidR="008366BB" w:rsidRDefault="008366BB">
      <w:pPr>
        <w:spacing w:before="5" w:line="180" w:lineRule="exact"/>
        <w:rPr>
          <w:sz w:val="18"/>
          <w:szCs w:val="18"/>
        </w:rPr>
      </w:pPr>
    </w:p>
    <w:p w:rsidR="008366BB" w:rsidRDefault="00811BF0">
      <w:pPr>
        <w:ind w:left="2698"/>
        <w:rPr>
          <w:sz w:val="24"/>
          <w:szCs w:val="24"/>
        </w:rPr>
        <w:sectPr w:rsidR="008366BB">
          <w:pgSz w:w="12240" w:h="15840"/>
          <w:pgMar w:top="1960" w:right="1300" w:bottom="280" w:left="1320" w:header="1368" w:footer="1190" w:gutter="0"/>
          <w:cols w:space="720"/>
        </w:sect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5"/>
        </w:rPr>
        <w:t xml:space="preserve"> </w:t>
      </w:r>
      <w:r>
        <w:rPr>
          <w:rFonts w:ascii="Arial" w:eastAsia="Arial" w:hAnsi="Arial" w:cs="Arial"/>
          <w:b/>
          <w:spacing w:val="29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at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 w:right="9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ugh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4" w:line="200" w:lineRule="exact"/>
      </w:pPr>
    </w:p>
    <w:p w:rsidR="008366BB" w:rsidRDefault="00811BF0">
      <w:pPr>
        <w:tabs>
          <w:tab w:val="left" w:pos="2680"/>
        </w:tabs>
        <w:spacing w:line="260" w:lineRule="exact"/>
        <w:ind w:left="2698" w:right="68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9" w:line="140" w:lineRule="exact"/>
        <w:rPr>
          <w:sz w:val="15"/>
          <w:szCs w:val="15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Usin</w:t>
      </w:r>
      <w:r>
        <w:rPr>
          <w:rFonts w:ascii="Arial" w:eastAsia="Arial" w:hAnsi="Arial" w:cs="Arial"/>
          <w:b/>
          <w:w w:val="99"/>
          <w:sz w:val="26"/>
          <w:szCs w:val="26"/>
        </w:rPr>
        <w:t>g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exis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in</w:t>
      </w:r>
      <w:r>
        <w:rPr>
          <w:rFonts w:ascii="Arial" w:eastAsia="Arial" w:hAnsi="Arial" w:cs="Arial"/>
          <w:b/>
          <w:w w:val="99"/>
          <w:sz w:val="26"/>
          <w:szCs w:val="26"/>
        </w:rPr>
        <w:t>g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ut</w:t>
      </w:r>
      <w:r>
        <w:rPr>
          <w:rFonts w:ascii="Arial" w:eastAsia="Arial" w:hAnsi="Arial" w:cs="Arial"/>
          <w:b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</w:p>
    <w:p w:rsidR="008366BB" w:rsidRDefault="008366BB">
      <w:pPr>
        <w:spacing w:before="8" w:line="140" w:lineRule="exact"/>
        <w:rPr>
          <w:sz w:val="14"/>
          <w:szCs w:val="14"/>
        </w:rPr>
      </w:pPr>
    </w:p>
    <w:p w:rsidR="008366BB" w:rsidRDefault="00811BF0">
      <w:pPr>
        <w:ind w:left="2986" w:right="94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 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</w:p>
    <w:p w:rsidR="008366BB" w:rsidRDefault="008366BB">
      <w:pPr>
        <w:spacing w:before="4" w:line="120" w:lineRule="exact"/>
        <w:rPr>
          <w:sz w:val="12"/>
          <w:szCs w:val="12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0"/>
          <w:sz w:val="28"/>
          <w:szCs w:val="28"/>
        </w:rPr>
        <w:t>D</w:t>
      </w:r>
      <w:r>
        <w:rPr>
          <w:rFonts w:ascii="Arial" w:eastAsia="Arial" w:hAnsi="Arial" w:cs="Arial"/>
          <w:b/>
          <w:spacing w:val="8"/>
          <w:sz w:val="28"/>
          <w:szCs w:val="28"/>
        </w:rPr>
        <w:t>es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gn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y</w:t>
      </w:r>
      <w:r>
        <w:rPr>
          <w:rFonts w:ascii="Arial" w:eastAsia="Arial" w:hAnsi="Arial" w:cs="Arial"/>
          <w:b/>
          <w:spacing w:val="8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pacing w:val="9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out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8366BB" w:rsidRDefault="008366BB">
      <w:pPr>
        <w:spacing w:before="4" w:line="160" w:lineRule="exact"/>
        <w:rPr>
          <w:sz w:val="16"/>
          <w:szCs w:val="16"/>
        </w:rPr>
      </w:pPr>
    </w:p>
    <w:p w:rsidR="008366BB" w:rsidRDefault="00811BF0">
      <w:pPr>
        <w:ind w:left="2266" w:right="744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ced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366BB" w:rsidRDefault="008366BB">
      <w:pPr>
        <w:spacing w:before="8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67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at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t>m</w:t>
      </w:r>
      <w:r>
        <w:rPr>
          <w:spacing w:val="-20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rPr>
          <w:spacing w:val="21"/>
        </w:rPr>
        <w:t>c</w:t>
      </w:r>
      <w:r>
        <w:t xml:space="preserve">h </w:t>
      </w:r>
      <w:r>
        <w:rPr>
          <w:spacing w:val="5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60" w:lineRule="exact"/>
        <w:rPr>
          <w:sz w:val="17"/>
          <w:szCs w:val="17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426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a.</w:t>
      </w:r>
    </w:p>
    <w:p w:rsidR="008366BB" w:rsidRDefault="00811BF0">
      <w:pPr>
        <w:tabs>
          <w:tab w:val="left" w:pos="2680"/>
        </w:tabs>
        <w:spacing w:before="91"/>
        <w:ind w:left="2698" w:right="20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nly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d.</w:t>
      </w:r>
    </w:p>
    <w:p w:rsidR="008366BB" w:rsidRDefault="008366BB">
      <w:pPr>
        <w:spacing w:before="1" w:line="160" w:lineRule="exact"/>
        <w:rPr>
          <w:sz w:val="17"/>
          <w:szCs w:val="17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402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2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170" w:hanging="432"/>
        <w:jc w:val="both"/>
        <w:rPr>
          <w:sz w:val="24"/>
          <w:szCs w:val="24"/>
        </w:rPr>
        <w:sectPr w:rsidR="008366BB">
          <w:pgSz w:w="12240" w:h="15840"/>
          <w:pgMar w:top="1960" w:right="1260" w:bottom="280" w:left="1320" w:header="1368" w:footer="1190" w:gutter="0"/>
          <w:cols w:space="720"/>
        </w:sect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vily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</w:t>
      </w:r>
      <w:r>
        <w:rPr>
          <w:spacing w:val="3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n.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11" w:line="260" w:lineRule="exact"/>
        <w:rPr>
          <w:sz w:val="26"/>
          <w:szCs w:val="26"/>
        </w:rPr>
      </w:pPr>
    </w:p>
    <w:p w:rsidR="008366BB" w:rsidRDefault="00811BF0">
      <w:pPr>
        <w:tabs>
          <w:tab w:val="left" w:pos="2680"/>
        </w:tabs>
        <w:ind w:left="2698" w:right="37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 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483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wh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 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ugg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13" w:line="220" w:lineRule="exact"/>
        <w:rPr>
          <w:sz w:val="22"/>
          <w:szCs w:val="22"/>
        </w:rPr>
      </w:pPr>
    </w:p>
    <w:p w:rsidR="008366BB" w:rsidRDefault="00811BF0">
      <w:pPr>
        <w:tabs>
          <w:tab w:val="left" w:pos="2680"/>
        </w:tabs>
        <w:ind w:left="2698" w:right="22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 xml:space="preserve">er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8366BB" w:rsidRDefault="00F64491">
      <w:pPr>
        <w:spacing w:before="7" w:line="260" w:lineRule="exact"/>
        <w:ind w:left="2698" w:right="560"/>
        <w:rPr>
          <w:sz w:val="24"/>
          <w:szCs w:val="24"/>
        </w:rPr>
      </w:pPr>
      <w:r w:rsidRPr="00F64491">
        <w:pict>
          <v:group id="_x0000_s1084" style="position:absolute;left:0;text-align:left;margin-left:199.45pt;margin-top:35.65pt;width:347.75pt;height:0;z-index:-1269;mso-position-horizontal-relative:page" coordorigin="3989,713" coordsize="6955,0">
            <v:shape id="_x0000_s1085" style="position:absolute;left:3989;top:713;width:6955;height:0" coordorigin="3989,713" coordsize="6955,0" path="m3989,713r6955,e" filled="f" strokeweight=".82pt">
              <v:path arrowok="t"/>
            </v:shape>
            <w10:wrap anchorx="page"/>
          </v:group>
        </w:pic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3"/>
          <w:sz w:val="24"/>
          <w:szCs w:val="24"/>
        </w:rPr>
        <w:t>ff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1"/>
          <w:sz w:val="24"/>
          <w:szCs w:val="24"/>
        </w:rPr>
        <w:t>c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W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10"/>
          <w:sz w:val="24"/>
          <w:szCs w:val="24"/>
        </w:rPr>
        <w:t>t</w:t>
      </w:r>
      <w:r w:rsidR="00811BF0">
        <w:rPr>
          <w:sz w:val="24"/>
          <w:szCs w:val="24"/>
        </w:rPr>
        <w:t>h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n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x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4"/>
          <w:sz w:val="24"/>
          <w:szCs w:val="24"/>
        </w:rPr>
        <w:t>c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g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-5"/>
          <w:sz w:val="24"/>
          <w:szCs w:val="24"/>
        </w:rPr>
        <w:t>p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7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m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>r</w:t>
      </w:r>
      <w:r w:rsidR="00811BF0">
        <w:rPr>
          <w:sz w:val="24"/>
          <w:szCs w:val="24"/>
        </w:rPr>
        <w:t xml:space="preserve">s </w:t>
      </w:r>
      <w:r w:rsidR="00811BF0">
        <w:rPr>
          <w:spacing w:val="4"/>
          <w:sz w:val="24"/>
          <w:szCs w:val="24"/>
        </w:rPr>
        <w:t>w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ll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4"/>
          <w:sz w:val="24"/>
          <w:szCs w:val="24"/>
        </w:rPr>
        <w:t>im</w:t>
      </w:r>
      <w:r w:rsidR="00811BF0">
        <w:rPr>
          <w:spacing w:val="5"/>
          <w:sz w:val="24"/>
          <w:szCs w:val="24"/>
        </w:rPr>
        <w:t>p</w:t>
      </w:r>
      <w:r w:rsidR="00811BF0">
        <w:rPr>
          <w:sz w:val="24"/>
          <w:szCs w:val="24"/>
        </w:rPr>
        <w:t>ly</w:t>
      </w:r>
      <w:r w:rsidR="00811BF0">
        <w:rPr>
          <w:spacing w:val="-2"/>
          <w:sz w:val="24"/>
          <w:szCs w:val="24"/>
        </w:rPr>
        <w:t xml:space="preserve"> s</w:t>
      </w:r>
      <w:r w:rsidR="00811BF0">
        <w:rPr>
          <w:spacing w:val="5"/>
          <w:sz w:val="24"/>
          <w:szCs w:val="24"/>
        </w:rPr>
        <w:t>to</w:t>
      </w:r>
      <w:r w:rsidR="00811BF0">
        <w:rPr>
          <w:sz w:val="24"/>
          <w:szCs w:val="24"/>
        </w:rPr>
        <w:t xml:space="preserve">p, </w:t>
      </w:r>
      <w:r w:rsidR="00811BF0">
        <w:rPr>
          <w:spacing w:val="4"/>
          <w:sz w:val="24"/>
          <w:szCs w:val="24"/>
        </w:rPr>
        <w:t>w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h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ug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t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n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z w:val="24"/>
          <w:szCs w:val="24"/>
        </w:rPr>
        <w:t>m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g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b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h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m</w:t>
      </w:r>
      <w:r w:rsidR="00811BF0">
        <w:rPr>
          <w:sz w:val="24"/>
          <w:szCs w:val="24"/>
        </w:rPr>
        <w:t>.</w:t>
      </w:r>
    </w:p>
    <w:p w:rsidR="008366BB" w:rsidRDefault="008366BB">
      <w:pPr>
        <w:spacing w:before="7" w:line="180" w:lineRule="exact"/>
        <w:rPr>
          <w:sz w:val="18"/>
          <w:szCs w:val="18"/>
        </w:rPr>
      </w:pPr>
    </w:p>
    <w:p w:rsidR="008366BB" w:rsidRDefault="00811BF0">
      <w:pPr>
        <w:spacing w:line="260" w:lineRule="exact"/>
        <w:ind w:left="2698" w:right="234" w:firstLine="72"/>
        <w:rPr>
          <w:sz w:val="24"/>
          <w:szCs w:val="24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bly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760"/>
        </w:tabs>
        <w:spacing w:before="90"/>
        <w:ind w:left="2770" w:right="154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60" w:hanging="504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nd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by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</w:p>
    <w:p w:rsidR="008366BB" w:rsidRDefault="00F64491">
      <w:pPr>
        <w:tabs>
          <w:tab w:val="left" w:pos="2760"/>
        </w:tabs>
        <w:spacing w:before="94"/>
        <w:ind w:left="2770" w:right="481" w:hanging="504"/>
        <w:rPr>
          <w:sz w:val="24"/>
          <w:szCs w:val="24"/>
        </w:rPr>
      </w:pPr>
      <w:r w:rsidRPr="00F64491">
        <w:pict>
          <v:group id="_x0000_s1082" style="position:absolute;left:0;text-align:left;margin-left:69.85pt;margin-top:60.85pt;width:477.35pt;height:0;z-index:-1268;mso-position-horizontal-relative:page" coordorigin="1397,1217" coordsize="9547,0">
            <v:shape id="_x0000_s1083" style="position:absolute;left:1397;top:1217;width:9547;height:0" coordorigin="1397,1217" coordsize="9547,0" path="m1397,1217r9547,e" filled="f" strokeweight=".82pt">
              <v:path arrowok="t"/>
            </v:shape>
            <w10:wrap anchorx="page"/>
          </v:group>
        </w:pict>
      </w:r>
      <w:r w:rsidR="00811BF0">
        <w:rPr>
          <w:w w:val="131"/>
          <w:sz w:val="24"/>
          <w:szCs w:val="24"/>
        </w:rPr>
        <w:t>•</w:t>
      </w:r>
      <w:r w:rsidR="00811BF0">
        <w:rPr>
          <w:sz w:val="24"/>
          <w:szCs w:val="24"/>
        </w:rPr>
        <w:tab/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k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w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ea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 w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g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 xml:space="preserve">, </w:t>
      </w:r>
      <w:r w:rsidR="00811BF0">
        <w:rPr>
          <w:spacing w:val="-1"/>
          <w:sz w:val="24"/>
          <w:szCs w:val="24"/>
        </w:rPr>
        <w:t>ca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l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k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ugg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 xml:space="preserve">ns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3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ds</w:t>
      </w:r>
      <w:r w:rsidR="00811BF0">
        <w:rPr>
          <w:spacing w:val="-5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u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or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d, go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d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ace</w:t>
      </w:r>
      <w:r w:rsidR="00811BF0">
        <w:rPr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9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>-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de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ac</w:t>
      </w:r>
      <w:r w:rsidR="00811BF0">
        <w:rPr>
          <w:spacing w:val="5"/>
          <w:sz w:val="24"/>
          <w:szCs w:val="24"/>
        </w:rPr>
        <w:t>k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1"/>
          <w:sz w:val="24"/>
          <w:szCs w:val="24"/>
        </w:rPr>
        <w:t>ce</w:t>
      </w:r>
      <w:r w:rsidR="00811BF0">
        <w:rPr>
          <w:sz w:val="24"/>
          <w:szCs w:val="24"/>
        </w:rPr>
        <w:t>n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c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oo</w:t>
      </w:r>
      <w:r w:rsidR="00811BF0">
        <w:rPr>
          <w:sz w:val="24"/>
          <w:szCs w:val="24"/>
        </w:rPr>
        <w:t>k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 xml:space="preserve">, 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d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g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 o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4"/>
          <w:sz w:val="24"/>
          <w:szCs w:val="24"/>
        </w:rPr>
        <w:t>il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.</w:t>
      </w:r>
    </w:p>
    <w:p w:rsidR="008366BB" w:rsidRDefault="008366BB">
      <w:pPr>
        <w:spacing w:before="16" w:line="260" w:lineRule="exact"/>
        <w:rPr>
          <w:sz w:val="26"/>
          <w:szCs w:val="26"/>
        </w:rPr>
      </w:pPr>
    </w:p>
    <w:p w:rsidR="008366BB" w:rsidRDefault="00811BF0">
      <w:pPr>
        <w:spacing w:before="7" w:line="440" w:lineRule="exact"/>
        <w:ind w:left="10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w w:val="99"/>
          <w:position w:val="-1"/>
          <w:sz w:val="40"/>
          <w:szCs w:val="40"/>
        </w:rPr>
        <w:t>C</w:t>
      </w:r>
      <w:r>
        <w:rPr>
          <w:rFonts w:ascii="Arial" w:eastAsia="Arial" w:hAnsi="Arial" w:cs="Arial"/>
          <w:b/>
          <w:spacing w:val="-8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40"/>
          <w:szCs w:val="40"/>
        </w:rPr>
        <w:t>u</w:t>
      </w:r>
      <w:r>
        <w:rPr>
          <w:rFonts w:ascii="Arial" w:eastAsia="Arial" w:hAnsi="Arial" w:cs="Arial"/>
          <w:b/>
          <w:spacing w:val="-8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spacing w:val="60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28"/>
          <w:w w:val="99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w w:val="99"/>
          <w:position w:val="-1"/>
          <w:sz w:val="40"/>
          <w:szCs w:val="40"/>
        </w:rPr>
        <w:t>h</w:t>
      </w:r>
      <w:r>
        <w:rPr>
          <w:rFonts w:ascii="Arial" w:eastAsia="Arial" w:hAnsi="Arial" w:cs="Arial"/>
          <w:b/>
          <w:spacing w:val="-7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28"/>
          <w:w w:val="99"/>
          <w:position w:val="-1"/>
          <w:sz w:val="40"/>
          <w:szCs w:val="40"/>
        </w:rPr>
        <w:t>ee</w:t>
      </w:r>
      <w:r>
        <w:rPr>
          <w:rFonts w:ascii="Arial" w:eastAsia="Arial" w:hAnsi="Arial" w:cs="Arial"/>
          <w:b/>
          <w:w w:val="99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spacing w:val="-75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position w:val="-1"/>
          <w:sz w:val="40"/>
          <w:szCs w:val="40"/>
        </w:rPr>
        <w:t>s</w:t>
      </w:r>
    </w:p>
    <w:p w:rsidR="008366BB" w:rsidRDefault="008366BB">
      <w:pPr>
        <w:spacing w:before="8" w:line="120" w:lineRule="exact"/>
        <w:rPr>
          <w:sz w:val="13"/>
          <w:szCs w:val="13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spacing w:before="26"/>
        <w:ind w:left="2266"/>
        <w:rPr>
          <w:rFonts w:ascii="Arial" w:eastAsia="Arial" w:hAnsi="Arial" w:cs="Arial"/>
          <w:sz w:val="26"/>
          <w:szCs w:val="26"/>
        </w:rPr>
        <w:sectPr w:rsidR="008366BB">
          <w:footerReference w:type="default" r:id="rId10"/>
          <w:pgSz w:w="12240" w:h="15840"/>
          <w:pgMar w:top="1960" w:right="1220" w:bottom="280" w:left="1320" w:header="1368" w:footer="1572" w:gutter="0"/>
          <w:pgNumType w:start="6"/>
          <w:cols w:space="720"/>
        </w:sectPr>
      </w:pP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Makin</w:t>
      </w:r>
      <w:r>
        <w:rPr>
          <w:rFonts w:ascii="Arial" w:eastAsia="Arial" w:hAnsi="Arial" w:cs="Arial"/>
          <w:b/>
          <w:w w:val="99"/>
          <w:sz w:val="26"/>
          <w:szCs w:val="26"/>
        </w:rPr>
        <w:t>g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cu</w:t>
      </w:r>
      <w:r>
        <w:rPr>
          <w:rFonts w:ascii="Arial" w:eastAsia="Arial" w:hAnsi="Arial" w:cs="Arial"/>
          <w:b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h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ee</w:t>
      </w:r>
      <w:r>
        <w:rPr>
          <w:rFonts w:ascii="Arial" w:eastAsia="Arial" w:hAnsi="Arial" w:cs="Arial"/>
          <w:b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30"/>
        <w:ind w:left="2266" w:right="92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xt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d. 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”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2" w:line="140" w:lineRule="exact"/>
        <w:rPr>
          <w:sz w:val="14"/>
          <w:szCs w:val="14"/>
        </w:rPr>
      </w:pPr>
    </w:p>
    <w:p w:rsidR="008366BB" w:rsidRDefault="008366BB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1"/>
        <w:gridCol w:w="819"/>
        <w:gridCol w:w="1170"/>
        <w:gridCol w:w="6010"/>
      </w:tblGrid>
      <w:tr w:rsidR="008366BB">
        <w:trPr>
          <w:trHeight w:hRule="exact" w:val="433"/>
        </w:trPr>
        <w:tc>
          <w:tcPr>
            <w:tcW w:w="146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366BB" w:rsidRDefault="00811BF0">
            <w:pPr>
              <w:spacing w:before="69"/>
              <w:ind w:left="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366BB" w:rsidRDefault="00811BF0">
            <w:pPr>
              <w:spacing w:before="69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366BB" w:rsidRDefault="00811BF0">
            <w:pPr>
              <w:spacing w:before="69"/>
              <w:ind w:left="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366BB" w:rsidRDefault="008366BB"/>
        </w:tc>
      </w:tr>
      <w:tr w:rsidR="008366BB">
        <w:trPr>
          <w:trHeight w:hRule="exact" w:val="910"/>
        </w:trPr>
        <w:tc>
          <w:tcPr>
            <w:tcW w:w="146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8366BB" w:rsidRDefault="008366BB">
            <w:pPr>
              <w:spacing w:line="200" w:lineRule="exact"/>
            </w:pPr>
          </w:p>
          <w:p w:rsidR="008366BB" w:rsidRDefault="008366BB">
            <w:pPr>
              <w:spacing w:before="9" w:line="200" w:lineRule="exact"/>
            </w:pPr>
          </w:p>
          <w:p w:rsidR="008366BB" w:rsidRDefault="00811BF0">
            <w:pPr>
              <w:ind w:left="620" w:right="6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8366BB" w:rsidRDefault="008366BB">
            <w:pPr>
              <w:spacing w:line="200" w:lineRule="exact"/>
            </w:pPr>
          </w:p>
          <w:p w:rsidR="008366BB" w:rsidRDefault="008366BB">
            <w:pPr>
              <w:spacing w:before="9" w:line="200" w:lineRule="exact"/>
            </w:pPr>
          </w:p>
          <w:p w:rsidR="008366BB" w:rsidRDefault="00811BF0">
            <w:pPr>
              <w:ind w:left="301" w:right="3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8366BB" w:rsidRDefault="008366BB">
            <w:pPr>
              <w:spacing w:line="200" w:lineRule="exact"/>
            </w:pPr>
          </w:p>
          <w:p w:rsidR="008366BB" w:rsidRDefault="008366BB">
            <w:pPr>
              <w:spacing w:before="9" w:line="200" w:lineRule="exact"/>
            </w:pPr>
          </w:p>
          <w:p w:rsidR="008366BB" w:rsidRDefault="00811BF0">
            <w:pPr>
              <w:ind w:left="504" w:right="4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01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8366BB" w:rsidRDefault="008366BB">
            <w:pPr>
              <w:spacing w:line="200" w:lineRule="exact"/>
            </w:pPr>
          </w:p>
          <w:p w:rsidR="008366BB" w:rsidRDefault="008366BB">
            <w:pPr>
              <w:spacing w:before="9" w:line="200" w:lineRule="exact"/>
            </w:pPr>
          </w:p>
          <w:p w:rsidR="008366BB" w:rsidRDefault="00811BF0">
            <w:pPr>
              <w:ind w:left="7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UNY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oop</w:t>
            </w:r>
          </w:p>
        </w:tc>
      </w:tr>
      <w:tr w:rsidR="008366BB">
        <w:trPr>
          <w:trHeight w:hRule="exact" w:val="571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9" w:line="180" w:lineRule="exact"/>
              <w:rPr>
                <w:sz w:val="19"/>
                <w:szCs w:val="19"/>
              </w:rPr>
            </w:pPr>
          </w:p>
          <w:p w:rsidR="008366BB" w:rsidRDefault="00811BF0">
            <w:pPr>
              <w:ind w:left="591" w:right="610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9" w:line="180" w:lineRule="exact"/>
              <w:rPr>
                <w:sz w:val="19"/>
                <w:szCs w:val="19"/>
              </w:rPr>
            </w:pPr>
          </w:p>
          <w:p w:rsidR="008366BB" w:rsidRDefault="00811BF0">
            <w:pPr>
              <w:ind w:left="267" w:right="291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9" w:line="180" w:lineRule="exact"/>
              <w:rPr>
                <w:sz w:val="19"/>
                <w:szCs w:val="19"/>
              </w:rPr>
            </w:pPr>
          </w:p>
          <w:p w:rsidR="008366BB" w:rsidRDefault="00811BF0">
            <w:pPr>
              <w:ind w:left="495" w:right="4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9" w:line="180" w:lineRule="exact"/>
              <w:rPr>
                <w:sz w:val="19"/>
                <w:szCs w:val="19"/>
              </w:rPr>
            </w:pPr>
          </w:p>
          <w:p w:rsidR="008366BB" w:rsidRDefault="00811BF0">
            <w:pPr>
              <w:ind w:left="7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UNY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it</w:t>
            </w:r>
          </w:p>
        </w:tc>
      </w:tr>
      <w:tr w:rsidR="008366BB">
        <w:trPr>
          <w:trHeight w:hRule="exact" w:val="43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70"/>
              <w:ind w:left="591" w:right="610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70"/>
              <w:ind w:left="2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70"/>
              <w:ind w:left="495" w:right="4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70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Rd</w:t>
            </w:r>
          </w:p>
        </w:tc>
      </w:tr>
      <w:tr w:rsidR="008366BB">
        <w:trPr>
          <w:trHeight w:hRule="exact" w:val="48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65"/>
              <w:ind w:left="591" w:right="610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65"/>
              <w:ind w:left="2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65"/>
              <w:ind w:left="504" w:right="4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65"/>
              <w:ind w:left="7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Ave</w:t>
            </w:r>
          </w:p>
        </w:tc>
      </w:tr>
      <w:tr w:rsidR="008366BB">
        <w:trPr>
          <w:trHeight w:hRule="exact" w:val="66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8" w:line="100" w:lineRule="exact"/>
              <w:rPr>
                <w:sz w:val="11"/>
                <w:szCs w:val="11"/>
              </w:rPr>
            </w:pPr>
          </w:p>
          <w:p w:rsidR="008366BB" w:rsidRDefault="00811BF0">
            <w:pPr>
              <w:ind w:left="533" w:right="5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8" w:line="100" w:lineRule="exact"/>
              <w:rPr>
                <w:sz w:val="11"/>
                <w:szCs w:val="11"/>
              </w:rPr>
            </w:pPr>
          </w:p>
          <w:p w:rsidR="008366BB" w:rsidRDefault="00811BF0">
            <w:pPr>
              <w:ind w:left="2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8" w:line="100" w:lineRule="exact"/>
              <w:rPr>
                <w:sz w:val="11"/>
                <w:szCs w:val="11"/>
              </w:rPr>
            </w:pPr>
          </w:p>
          <w:p w:rsidR="008366BB" w:rsidRDefault="00811BF0">
            <w:pPr>
              <w:ind w:left="495" w:right="4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8" w:line="100" w:lineRule="exact"/>
              <w:rPr>
                <w:sz w:val="11"/>
                <w:szCs w:val="11"/>
              </w:rPr>
            </w:pPr>
          </w:p>
          <w:p w:rsidR="008366BB" w:rsidRDefault="00811BF0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igh</w:t>
            </w:r>
          </w:p>
        </w:tc>
      </w:tr>
      <w:tr w:rsidR="008366BB">
        <w:trPr>
          <w:trHeight w:hRule="exact" w:val="713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line="240" w:lineRule="exact"/>
              <w:rPr>
                <w:sz w:val="24"/>
                <w:szCs w:val="24"/>
              </w:rPr>
            </w:pPr>
          </w:p>
          <w:p w:rsidR="008366BB" w:rsidRDefault="00811BF0">
            <w:pPr>
              <w:ind w:left="591" w:right="610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line="240" w:lineRule="exact"/>
              <w:rPr>
                <w:sz w:val="24"/>
                <w:szCs w:val="24"/>
              </w:rPr>
            </w:pPr>
          </w:p>
          <w:p w:rsidR="008366BB" w:rsidRDefault="00811BF0">
            <w:pPr>
              <w:ind w:left="2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line="240" w:lineRule="exact"/>
              <w:rPr>
                <w:sz w:val="24"/>
                <w:szCs w:val="24"/>
              </w:rPr>
            </w:pPr>
          </w:p>
          <w:p w:rsidR="008366BB" w:rsidRDefault="00811BF0">
            <w:pPr>
              <w:ind w:left="495" w:right="4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line="240" w:lineRule="exact"/>
              <w:rPr>
                <w:sz w:val="24"/>
                <w:szCs w:val="24"/>
              </w:rPr>
            </w:pPr>
          </w:p>
          <w:p w:rsidR="008366BB" w:rsidRDefault="00811BF0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120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**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5"/>
                <w:sz w:val="24"/>
                <w:szCs w:val="24"/>
              </w:rPr>
              <w:t>g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**</w:t>
            </w:r>
          </w:p>
        </w:tc>
      </w:tr>
      <w:tr w:rsidR="008366BB">
        <w:trPr>
          <w:trHeight w:hRule="exact" w:val="54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1" w:line="160" w:lineRule="exact"/>
              <w:rPr>
                <w:sz w:val="17"/>
                <w:szCs w:val="17"/>
              </w:rPr>
            </w:pPr>
          </w:p>
          <w:p w:rsidR="008366BB" w:rsidRDefault="00811BF0">
            <w:pPr>
              <w:ind w:left="533" w:right="5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1" w:line="160" w:lineRule="exact"/>
              <w:rPr>
                <w:sz w:val="17"/>
                <w:szCs w:val="17"/>
              </w:rPr>
            </w:pPr>
          </w:p>
          <w:p w:rsidR="008366BB" w:rsidRDefault="00811BF0">
            <w:pPr>
              <w:ind w:left="2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1" w:line="160" w:lineRule="exact"/>
              <w:rPr>
                <w:sz w:val="17"/>
                <w:szCs w:val="17"/>
              </w:rPr>
            </w:pPr>
          </w:p>
          <w:p w:rsidR="008366BB" w:rsidRDefault="00811BF0">
            <w:pPr>
              <w:ind w:left="547" w:right="41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366BB">
            <w:pPr>
              <w:spacing w:before="1" w:line="160" w:lineRule="exact"/>
              <w:rPr>
                <w:sz w:val="17"/>
                <w:szCs w:val="17"/>
              </w:rPr>
            </w:pPr>
          </w:p>
          <w:p w:rsidR="008366BB" w:rsidRDefault="00811BF0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2"/>
                <w:sz w:val="24"/>
                <w:szCs w:val="24"/>
              </w:rPr>
              <w:t>tt</w:t>
            </w:r>
            <w:r>
              <w:rPr>
                <w:b/>
                <w:sz w:val="24"/>
                <w:szCs w:val="24"/>
              </w:rPr>
              <w:t xml:space="preserve">age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**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**</w:t>
            </w:r>
          </w:p>
        </w:tc>
      </w:tr>
      <w:tr w:rsidR="008366BB">
        <w:trPr>
          <w:trHeight w:hRule="exact" w:val="43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67"/>
              <w:ind w:left="533" w:right="5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67"/>
              <w:ind w:left="2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67"/>
              <w:ind w:left="495" w:right="4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366BB" w:rsidRDefault="00811BF0">
            <w:pPr>
              <w:spacing w:before="67"/>
              <w:ind w:left="7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120  **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5"/>
                <w:sz w:val="24"/>
                <w:szCs w:val="24"/>
              </w:rPr>
              <w:t>g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**</w:t>
            </w:r>
          </w:p>
        </w:tc>
      </w:tr>
    </w:tbl>
    <w:p w:rsidR="008366BB" w:rsidRDefault="00811BF0">
      <w:pPr>
        <w:spacing w:before="42" w:line="260" w:lineRule="exact"/>
        <w:ind w:left="2266" w:right="15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366BB" w:rsidRDefault="00811BF0">
      <w:pPr>
        <w:tabs>
          <w:tab w:val="left" w:pos="2680"/>
        </w:tabs>
        <w:spacing w:before="91"/>
        <w:ind w:left="2698" w:right="187" w:hanging="432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poi</w:t>
      </w:r>
      <w:r>
        <w:rPr>
          <w:b/>
          <w:i/>
          <w:spacing w:val="-4"/>
          <w:sz w:val="24"/>
          <w:szCs w:val="24"/>
        </w:rPr>
        <w:t>n</w:t>
      </w:r>
      <w:r>
        <w:rPr>
          <w:b/>
          <w:i/>
          <w:sz w:val="24"/>
          <w:szCs w:val="24"/>
        </w:rPr>
        <w:t>t: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ll 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st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b.</w:t>
      </w:r>
    </w:p>
    <w:p w:rsidR="008366BB" w:rsidRDefault="00811BF0">
      <w:pPr>
        <w:tabs>
          <w:tab w:val="left" w:pos="2680"/>
        </w:tabs>
        <w:spacing w:before="89"/>
        <w:ind w:left="2698" w:right="188" w:hanging="432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ar 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ve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ks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f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 or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t.</w:t>
      </w:r>
    </w:p>
    <w:p w:rsidR="008366BB" w:rsidRDefault="008366BB">
      <w:pPr>
        <w:spacing w:before="11" w:line="260" w:lineRule="exact"/>
        <w:rPr>
          <w:sz w:val="26"/>
          <w:szCs w:val="26"/>
        </w:rPr>
      </w:pPr>
    </w:p>
    <w:p w:rsidR="008366BB" w:rsidRDefault="00811BF0">
      <w:pPr>
        <w:tabs>
          <w:tab w:val="left" w:pos="2680"/>
        </w:tabs>
        <w:ind w:left="2698" w:right="413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ag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al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got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ind w:left="2266"/>
        <w:rPr>
          <w:sz w:val="24"/>
          <w:szCs w:val="24"/>
        </w:rPr>
        <w:sectPr w:rsidR="008366BB">
          <w:footerReference w:type="default" r:id="rId11"/>
          <w:pgSz w:w="12240" w:h="15840"/>
          <w:pgMar w:top="1960" w:right="1240" w:bottom="280" w:left="1320" w:header="1368" w:footer="1180" w:gutter="0"/>
          <w:pgNumType w:start="7"/>
          <w:cols w:space="720"/>
        </w:sect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>g</w:t>
      </w:r>
      <w:r>
        <w:rPr>
          <w:b/>
          <w:i/>
          <w:sz w:val="24"/>
          <w:szCs w:val="24"/>
        </w:rPr>
        <w:t>s in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 w:right="807"/>
        <w:rPr>
          <w:sz w:val="24"/>
          <w:szCs w:val="24"/>
        </w:rPr>
      </w:pP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ps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line="160" w:lineRule="exact"/>
        <w:rPr>
          <w:sz w:val="17"/>
          <w:szCs w:val="17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134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6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z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ow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fe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“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”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366BB" w:rsidRDefault="008366BB">
      <w:pPr>
        <w:spacing w:before="4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687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z w:val="24"/>
          <w:szCs w:val="24"/>
        </w:rPr>
        <w:t>oi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z w:val="24"/>
          <w:szCs w:val="24"/>
        </w:rPr>
        <w:t>s of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y 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286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3"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5"/>
          <w:sz w:val="24"/>
          <w:szCs w:val="24"/>
        </w:rPr>
        <w:t>ma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k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ks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 mi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569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ly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5"/>
          <w:sz w:val="24"/>
          <w:szCs w:val="24"/>
        </w:rPr>
        <w:t>ma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k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 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 xml:space="preserve">ve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b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 xml:space="preserve">ks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60" w:lineRule="exact"/>
        <w:rPr>
          <w:sz w:val="17"/>
          <w:szCs w:val="17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293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4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z w:val="24"/>
          <w:szCs w:val="24"/>
        </w:rPr>
        <w:t>gi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la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k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8366BB" w:rsidRDefault="00811BF0">
      <w:pPr>
        <w:spacing w:before="4" w:line="260" w:lineRule="exact"/>
        <w:ind w:left="2698" w:right="6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</w:p>
    <w:p w:rsidR="008366BB" w:rsidRDefault="00811BF0">
      <w:pPr>
        <w:spacing w:before="4" w:line="260" w:lineRule="exact"/>
        <w:ind w:left="2698" w:right="358"/>
        <w:rPr>
          <w:sz w:val="24"/>
          <w:szCs w:val="24"/>
        </w:rPr>
      </w:pP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dds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n.</w:t>
      </w:r>
    </w:p>
    <w:p w:rsidR="008366BB" w:rsidRDefault="008366BB">
      <w:pPr>
        <w:spacing w:before="5" w:line="160" w:lineRule="exact"/>
        <w:rPr>
          <w:sz w:val="17"/>
          <w:szCs w:val="17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366BB" w:rsidRDefault="008366BB">
      <w:pPr>
        <w:spacing w:before="2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52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z w:val="24"/>
          <w:szCs w:val="24"/>
        </w:rPr>
        <w:t>ke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xt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b</w:t>
      </w:r>
      <w:r>
        <w:rPr>
          <w:b/>
          <w:i/>
          <w:sz w:val="24"/>
          <w:szCs w:val="24"/>
        </w:rPr>
        <w:t>ig: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 xml:space="preserve">G. </w:t>
      </w:r>
      <w:r>
        <w:rPr>
          <w:spacing w:val="-9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too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12" w:line="260" w:lineRule="exact"/>
        <w:rPr>
          <w:sz w:val="26"/>
          <w:szCs w:val="26"/>
        </w:rPr>
      </w:pPr>
    </w:p>
    <w:p w:rsidR="008366BB" w:rsidRDefault="00811BF0">
      <w:pPr>
        <w:tabs>
          <w:tab w:val="left" w:pos="2680"/>
        </w:tabs>
        <w:ind w:left="2698" w:right="424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z w:val="24"/>
          <w:szCs w:val="24"/>
        </w:rPr>
        <w:t>ke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d, </w:t>
      </w:r>
      <w:r>
        <w:rPr>
          <w:i/>
          <w:spacing w:val="21"/>
        </w:rPr>
        <w:t>it</w:t>
      </w:r>
      <w:r>
        <w:rPr>
          <w:i/>
        </w:rPr>
        <w:t>a</w:t>
      </w:r>
      <w:r>
        <w:rPr>
          <w:i/>
          <w:spacing w:val="-31"/>
        </w:rPr>
        <w:t xml:space="preserve"> </w:t>
      </w:r>
      <w:r>
        <w:rPr>
          <w:i/>
          <w:spacing w:val="21"/>
          <w:w w:val="101"/>
        </w:rPr>
        <w:t>li</w:t>
      </w:r>
      <w:r>
        <w:rPr>
          <w:i/>
          <w:w w:val="101"/>
        </w:rPr>
        <w:t>c</w:t>
      </w:r>
      <w:r>
        <w:rPr>
          <w:i/>
          <w:spacing w:val="-29"/>
        </w:rPr>
        <w:t xml:space="preserve"> </w:t>
      </w:r>
      <w:r>
        <w:rPr>
          <w:i/>
        </w:rPr>
        <w:t>s</w:t>
      </w:r>
      <w:r>
        <w:rPr>
          <w:i/>
          <w:spacing w:val="-32"/>
        </w:rPr>
        <w:t xml:space="preserve"> </w:t>
      </w:r>
      <w:r>
        <w:rPr>
          <w:i/>
        </w:rPr>
        <w:t>,</w:t>
      </w:r>
      <w:r>
        <w:rPr>
          <w:i/>
          <w:spacing w:val="3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both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6" w:line="160" w:lineRule="exact"/>
        <w:rPr>
          <w:sz w:val="16"/>
          <w:szCs w:val="16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5"/>
          <w:sz w:val="24"/>
          <w:szCs w:val="24"/>
        </w:rPr>
        <w:t>b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8366BB" w:rsidRDefault="00811BF0">
      <w:pPr>
        <w:spacing w:before="69"/>
        <w:ind w:left="2698"/>
        <w:rPr>
          <w:sz w:val="24"/>
          <w:szCs w:val="24"/>
        </w:rPr>
        <w:sectPr w:rsidR="008366BB">
          <w:pgSz w:w="12240" w:h="15840"/>
          <w:pgMar w:top="1960" w:right="1240" w:bottom="280" w:left="1320" w:header="1368" w:footer="1180" w:gutter="0"/>
          <w:cols w:space="720"/>
        </w:sectPr>
      </w:pPr>
      <w:r>
        <w:rPr>
          <w:spacing w:val="-6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”</w:t>
      </w:r>
      <w:r>
        <w:rPr>
          <w:spacing w:val="1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 w:right="278"/>
        <w:rPr>
          <w:sz w:val="24"/>
          <w:szCs w:val="24"/>
        </w:rPr>
      </w:pP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ks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”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BR</w:t>
      </w:r>
      <w:r>
        <w:rPr>
          <w:sz w:val="24"/>
          <w:szCs w:val="24"/>
        </w:rPr>
        <w:t>”</w:t>
      </w:r>
      <w:r>
        <w:rPr>
          <w:spacing w:val="1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3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15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z w:val="24"/>
          <w:szCs w:val="24"/>
        </w:rPr>
        <w:t>ay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6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4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6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6"/>
          <w:sz w:val="24"/>
          <w:szCs w:val="24"/>
        </w:rPr>
        <w:t>f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>g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00" w:lineRule="exact"/>
        <w:rPr>
          <w:sz w:val="10"/>
          <w:szCs w:val="10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cl</w:t>
      </w:r>
      <w:r>
        <w:rPr>
          <w:rFonts w:ascii="Arial" w:eastAsia="Arial" w:hAnsi="Arial" w:cs="Arial"/>
          <w:b/>
          <w:spacing w:val="8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8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“</w:t>
      </w:r>
      <w:r>
        <w:rPr>
          <w:rFonts w:ascii="Arial" w:eastAsia="Arial" w:hAnsi="Arial" w:cs="Arial"/>
          <w:b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spacing w:val="8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8366BB" w:rsidRDefault="00811BF0">
      <w:pPr>
        <w:spacing w:line="320" w:lineRule="exact"/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8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8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>”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d</w:t>
      </w:r>
    </w:p>
    <w:p w:rsidR="008366BB" w:rsidRDefault="00811BF0">
      <w:pPr>
        <w:spacing w:before="38"/>
        <w:ind w:left="2265" w:right="1308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Ri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6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pacing w:val="6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Ri</w:t>
      </w:r>
      <w:r>
        <w:rPr>
          <w:rFonts w:ascii="Arial" w:eastAsia="Arial" w:hAnsi="Arial" w:cs="Arial"/>
          <w:spacing w:val="4"/>
          <w:sz w:val="28"/>
          <w:szCs w:val="28"/>
        </w:rPr>
        <w:t xml:space="preserve">de </w:t>
      </w:r>
      <w:r>
        <w:rPr>
          <w:rFonts w:ascii="Arial" w:eastAsia="Arial" w:hAnsi="Arial" w:cs="Arial"/>
          <w:spacing w:val="6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>cci</w:t>
      </w:r>
      <w:r>
        <w:rPr>
          <w:rFonts w:ascii="Arial" w:eastAsia="Arial" w:hAnsi="Arial" w:cs="Arial"/>
          <w:spacing w:val="4"/>
          <w:sz w:val="28"/>
          <w:szCs w:val="28"/>
        </w:rPr>
        <w:t>den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Fr</w:t>
      </w:r>
      <w:r>
        <w:rPr>
          <w:rFonts w:ascii="Arial" w:eastAsia="Arial" w:hAnsi="Arial" w:cs="Arial"/>
          <w:spacing w:val="8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” 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pacing w:val="8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68"/>
          <w:sz w:val="28"/>
          <w:szCs w:val="28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he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e,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le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366BB" w:rsidRDefault="008366BB">
      <w:pPr>
        <w:spacing w:before="7" w:line="160" w:lineRule="exact"/>
        <w:rPr>
          <w:sz w:val="17"/>
          <w:szCs w:val="17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11"/>
          <w:sz w:val="42"/>
          <w:szCs w:val="42"/>
        </w:rPr>
        <w:t>Sub</w:t>
      </w:r>
      <w:r>
        <w:rPr>
          <w:rFonts w:ascii="Arial" w:eastAsia="Arial" w:hAnsi="Arial" w:cs="Arial"/>
          <w:b/>
          <w:spacing w:val="13"/>
          <w:sz w:val="42"/>
          <w:szCs w:val="42"/>
        </w:rPr>
        <w:t>m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3"/>
          <w:sz w:val="42"/>
          <w:szCs w:val="42"/>
        </w:rPr>
        <w:t>tt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2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a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d</w:t>
      </w:r>
      <w:r>
        <w:rPr>
          <w:rFonts w:ascii="Arial" w:eastAsia="Arial" w:hAnsi="Arial" w:cs="Arial"/>
          <w:b/>
          <w:sz w:val="42"/>
          <w:szCs w:val="42"/>
        </w:rPr>
        <w:t>e</w:t>
      </w:r>
    </w:p>
    <w:p w:rsidR="008366BB" w:rsidRDefault="008366BB">
      <w:pPr>
        <w:spacing w:before="19" w:line="220" w:lineRule="exact"/>
        <w:rPr>
          <w:sz w:val="22"/>
          <w:szCs w:val="22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366BB" w:rsidRDefault="00811BF0">
      <w:pPr>
        <w:spacing w:before="2"/>
        <w:ind w:left="2266" w:right="6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366BB" w:rsidRDefault="008366BB">
      <w:pPr>
        <w:spacing w:before="10" w:line="100" w:lineRule="exact"/>
        <w:rPr>
          <w:sz w:val="10"/>
          <w:szCs w:val="10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 w:right="28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"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"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8" w:line="140" w:lineRule="exact"/>
        <w:rPr>
          <w:sz w:val="14"/>
          <w:szCs w:val="14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 w:right="402"/>
        <w:rPr>
          <w:sz w:val="24"/>
          <w:szCs w:val="24"/>
        </w:rPr>
      </w:pPr>
      <w:r>
        <w:rPr>
          <w:sz w:val="24"/>
          <w:szCs w:val="24"/>
        </w:rPr>
        <w:t>As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 Only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's 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r-r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line="180" w:lineRule="exact"/>
        <w:rPr>
          <w:sz w:val="18"/>
          <w:szCs w:val="18"/>
        </w:rPr>
      </w:pPr>
    </w:p>
    <w:p w:rsidR="008366BB" w:rsidRDefault="00811BF0">
      <w:pPr>
        <w:ind w:left="2266" w:right="17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  <w:w w:val="101"/>
        </w:rPr>
        <w:t>v</w:t>
      </w:r>
      <w:r>
        <w:rPr>
          <w:i/>
          <w:spacing w:val="-24"/>
        </w:rPr>
        <w:t xml:space="preserve"> </w:t>
      </w:r>
      <w:r>
        <w:rPr>
          <w:i/>
          <w:w w:val="101"/>
        </w:rPr>
        <w:t>e</w:t>
      </w:r>
      <w:r>
        <w:rPr>
          <w:i/>
          <w:spacing w:val="-24"/>
        </w:rPr>
        <w:t xml:space="preserve"> </w:t>
      </w:r>
      <w:r>
        <w:rPr>
          <w:i/>
        </w:rPr>
        <w:t>r</w:t>
      </w:r>
      <w:r>
        <w:rPr>
          <w:i/>
          <w:spacing w:val="-28"/>
        </w:rPr>
        <w:t xml:space="preserve"> </w:t>
      </w:r>
      <w:r>
        <w:rPr>
          <w:i/>
        </w:rPr>
        <w:t xml:space="preserve">y </w:t>
      </w:r>
      <w:r>
        <w:rPr>
          <w:i/>
          <w:spacing w:val="8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 mi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12" w:line="240" w:lineRule="exact"/>
        <w:rPr>
          <w:sz w:val="24"/>
          <w:szCs w:val="24"/>
        </w:rPr>
      </w:pPr>
    </w:p>
    <w:p w:rsidR="008366BB" w:rsidRDefault="00811BF0">
      <w:pPr>
        <w:ind w:left="2266" w:right="427"/>
        <w:rPr>
          <w:sz w:val="24"/>
          <w:szCs w:val="24"/>
        </w:rPr>
        <w:sectPr w:rsidR="008366BB">
          <w:pgSz w:w="12240" w:h="15840"/>
          <w:pgMar w:top="1960" w:right="1220" w:bottom="280" w:left="1320" w:header="1368" w:footer="1180" w:gutter="0"/>
          <w:cols w:space="720"/>
        </w:sect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d”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266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</w:p>
    <w:p w:rsidR="008366BB" w:rsidRDefault="00811BF0">
      <w:pPr>
        <w:spacing w:before="2"/>
        <w:ind w:left="2266"/>
        <w:rPr>
          <w:sz w:val="24"/>
          <w:szCs w:val="24"/>
        </w:rPr>
      </w:pP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 w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62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h.</w:t>
      </w:r>
    </w:p>
    <w:p w:rsidR="008366BB" w:rsidRDefault="008366BB">
      <w:pPr>
        <w:spacing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594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ng 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744" w:hanging="504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rPr>
          <w:w w:val="101"/>
        </w:rPr>
        <w:t>a</w:t>
      </w:r>
      <w:r>
        <w:rPr>
          <w:spacing w:val="-24"/>
        </w:rPr>
        <w:t xml:space="preserve"> </w:t>
      </w:r>
      <w:r>
        <w:rPr>
          <w:spacing w:val="29"/>
        </w:rPr>
        <w:t>r</w:t>
      </w:r>
      <w:r>
        <w:t>n</w:t>
      </w:r>
      <w:r>
        <w:rPr>
          <w:spacing w:val="-21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 up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7"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143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 xml:space="preserve">le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pacing w:val="-4"/>
          <w:sz w:val="24"/>
          <w:szCs w:val="24"/>
        </w:rPr>
        <w:t>mi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ow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p.</w:t>
      </w:r>
    </w:p>
    <w:p w:rsidR="008366BB" w:rsidRDefault="008366BB">
      <w:pPr>
        <w:spacing w:before="1" w:line="160" w:lineRule="exact"/>
        <w:rPr>
          <w:sz w:val="16"/>
          <w:szCs w:val="16"/>
        </w:rPr>
      </w:pPr>
    </w:p>
    <w:p w:rsidR="008366BB" w:rsidRDefault="00811BF0">
      <w:pPr>
        <w:tabs>
          <w:tab w:val="left" w:pos="2760"/>
        </w:tabs>
        <w:ind w:left="2770" w:right="156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80" w:lineRule="exact"/>
        <w:rPr>
          <w:sz w:val="19"/>
          <w:szCs w:val="19"/>
        </w:rPr>
      </w:pPr>
    </w:p>
    <w:p w:rsidR="008366BB" w:rsidRDefault="00F64491">
      <w:pPr>
        <w:tabs>
          <w:tab w:val="left" w:pos="2680"/>
        </w:tabs>
        <w:ind w:left="2698" w:right="510" w:hanging="432"/>
        <w:rPr>
          <w:sz w:val="24"/>
          <w:szCs w:val="24"/>
        </w:rPr>
      </w:pPr>
      <w:r w:rsidRPr="00F64491">
        <w:pict>
          <v:group id="_x0000_s1080" style="position:absolute;left:0;text-align:left;margin-left:177.85pt;margin-top:63.15pt;width:365.75pt;height:0;z-index:-1267;mso-position-horizontal-relative:page" coordorigin="3557,1263" coordsize="7315,0">
            <v:shape id="_x0000_s1081" style="position:absolute;left:3557;top:1263;width:7315;height:0" coordorigin="3557,1263" coordsize="7315,0" path="m3557,1263r7315,e" filled="f" strokeweight=".82pt">
              <v:path arrowok="t"/>
            </v:shape>
            <w10:wrap anchorx="page"/>
          </v:group>
        </w:pict>
      </w:r>
      <w:r w:rsidR="00811BF0">
        <w:rPr>
          <w:w w:val="131"/>
          <w:sz w:val="24"/>
          <w:szCs w:val="24"/>
        </w:rPr>
        <w:t>•</w:t>
      </w:r>
      <w:r w:rsidR="00811BF0">
        <w:rPr>
          <w:sz w:val="24"/>
          <w:szCs w:val="24"/>
        </w:rPr>
        <w:tab/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-3"/>
          <w:sz w:val="24"/>
          <w:szCs w:val="24"/>
        </w:rPr>
        <w:t>’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ea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ng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7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3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 xml:space="preserve">s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m</w:t>
      </w:r>
      <w:r w:rsidR="00811BF0">
        <w:rPr>
          <w:sz w:val="24"/>
          <w:szCs w:val="24"/>
        </w:rPr>
        <w:t>o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1"/>
          <w:sz w:val="24"/>
          <w:szCs w:val="24"/>
        </w:rPr>
        <w:t>ca</w:t>
      </w:r>
      <w:r w:rsidR="00811BF0">
        <w:rPr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z w:val="24"/>
          <w:szCs w:val="24"/>
        </w:rPr>
        <w:t>t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 xml:space="preserve">o 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c</w:t>
      </w:r>
      <w:r w:rsidR="00811BF0">
        <w:rPr>
          <w:sz w:val="24"/>
          <w:szCs w:val="24"/>
        </w:rPr>
        <w:t>ou</w:t>
      </w:r>
      <w:r w:rsidR="00811BF0">
        <w:rPr>
          <w:spacing w:val="-3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ge</w:t>
      </w:r>
      <w:r w:rsidR="00811BF0">
        <w:rPr>
          <w:spacing w:val="-8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-6"/>
          <w:sz w:val="24"/>
          <w:szCs w:val="24"/>
        </w:rPr>
        <w:t>a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5"/>
          <w:sz w:val="24"/>
          <w:szCs w:val="24"/>
        </w:rPr>
        <w:t>p</w:t>
      </w:r>
      <w:r w:rsidR="00811BF0">
        <w:rPr>
          <w:sz w:val="24"/>
          <w:szCs w:val="24"/>
        </w:rPr>
        <w:t>o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 xml:space="preserve">g. </w:t>
      </w:r>
      <w:r w:rsidR="00811BF0">
        <w:rPr>
          <w:spacing w:val="-9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 xml:space="preserve"> e</w:t>
      </w:r>
      <w:r w:rsidR="00811BF0">
        <w:rPr>
          <w:spacing w:val="-5"/>
          <w:sz w:val="24"/>
          <w:szCs w:val="24"/>
        </w:rPr>
        <w:t>x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9"/>
          <w:sz w:val="24"/>
          <w:szCs w:val="24"/>
        </w:rPr>
        <w:t>m</w:t>
      </w:r>
      <w:r w:rsidR="00811BF0">
        <w:rPr>
          <w:sz w:val="24"/>
          <w:szCs w:val="24"/>
        </w:rPr>
        <w:t>p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g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7"/>
          <w:sz w:val="24"/>
          <w:szCs w:val="24"/>
        </w:rPr>
        <w:t>s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6"/>
          <w:sz w:val="24"/>
          <w:szCs w:val="24"/>
        </w:rPr>
        <w:t>c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3"/>
          <w:sz w:val="24"/>
          <w:szCs w:val="24"/>
        </w:rPr>
        <w:t>f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5"/>
          <w:sz w:val="24"/>
          <w:szCs w:val="24"/>
        </w:rPr>
        <w:t>p</w:t>
      </w:r>
      <w:r w:rsidR="00811BF0">
        <w:rPr>
          <w:sz w:val="24"/>
          <w:szCs w:val="24"/>
        </w:rPr>
        <w:t>o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li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 xml:space="preserve">g </w:t>
      </w:r>
      <w:r w:rsidR="00811BF0">
        <w:rPr>
          <w:spacing w:val="5"/>
          <w:sz w:val="24"/>
          <w:szCs w:val="24"/>
        </w:rPr>
        <w:t>p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ac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4"/>
          <w:sz w:val="24"/>
          <w:szCs w:val="24"/>
        </w:rPr>
        <w:t>im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2"/>
          <w:sz w:val="24"/>
          <w:szCs w:val="24"/>
        </w:rPr>
        <w:t>rr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ge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v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by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 xml:space="preserve">at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1"/>
          <w:sz w:val="24"/>
          <w:szCs w:val="24"/>
        </w:rPr>
        <w:t>ca</w:t>
      </w:r>
      <w:r w:rsidR="00811BF0">
        <w:rPr>
          <w:spacing w:val="10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s by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lf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o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3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g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t.</w:t>
      </w:r>
    </w:p>
    <w:p w:rsidR="008366BB" w:rsidRDefault="008366BB">
      <w:pPr>
        <w:spacing w:before="9" w:line="160" w:lineRule="exact"/>
        <w:rPr>
          <w:sz w:val="17"/>
          <w:szCs w:val="17"/>
        </w:rPr>
      </w:pPr>
    </w:p>
    <w:p w:rsidR="008366BB" w:rsidRDefault="00811BF0">
      <w:pPr>
        <w:ind w:left="2266" w:right="373"/>
        <w:rPr>
          <w:sz w:val="24"/>
          <w:szCs w:val="24"/>
        </w:rPr>
      </w:pPr>
      <w:r>
        <w:rPr>
          <w:rFonts w:ascii="Arial" w:eastAsia="Arial" w:hAnsi="Arial" w:cs="Arial"/>
          <w:b/>
          <w:spacing w:val="26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3"/>
        </w:rPr>
        <w:t xml:space="preserve"> </w:t>
      </w:r>
      <w:r>
        <w:rPr>
          <w:rFonts w:ascii="Arial" w:eastAsia="Arial" w:hAnsi="Arial" w:cs="Arial"/>
          <w:b/>
          <w:spacing w:val="26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3"/>
        </w:rPr>
        <w:t xml:space="preserve"> </w:t>
      </w:r>
      <w:r>
        <w:rPr>
          <w:rFonts w:ascii="Arial" w:eastAsia="Arial" w:hAnsi="Arial" w:cs="Arial"/>
          <w:b/>
          <w:spacing w:val="26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1"/>
        </w:rPr>
        <w:t xml:space="preserve"> </w:t>
      </w:r>
      <w:r>
        <w:rPr>
          <w:rFonts w:ascii="Arial" w:eastAsia="Arial" w:hAnsi="Arial" w:cs="Arial"/>
          <w:b/>
        </w:rPr>
        <w:t>!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5" w:line="180" w:lineRule="exact"/>
        <w:rPr>
          <w:sz w:val="18"/>
          <w:szCs w:val="18"/>
        </w:rPr>
      </w:pPr>
    </w:p>
    <w:p w:rsidR="008366BB" w:rsidRDefault="00811BF0">
      <w:pPr>
        <w:spacing w:before="29"/>
        <w:ind w:left="2266" w:right="355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60" w:lineRule="exact"/>
        <w:rPr>
          <w:sz w:val="17"/>
          <w:szCs w:val="17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9"/>
          <w:sz w:val="42"/>
          <w:szCs w:val="42"/>
        </w:rPr>
        <w:t>GS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2"/>
          <w:sz w:val="42"/>
          <w:szCs w:val="42"/>
        </w:rPr>
        <w:t>N</w:t>
      </w:r>
      <w:r>
        <w:rPr>
          <w:rFonts w:ascii="Arial" w:eastAsia="Arial" w:hAnsi="Arial" w:cs="Arial"/>
          <w:b/>
          <w:spacing w:val="11"/>
          <w:sz w:val="42"/>
          <w:szCs w:val="42"/>
        </w:rPr>
        <w:t>o</w:t>
      </w:r>
      <w:r>
        <w:rPr>
          <w:rFonts w:ascii="Arial" w:eastAsia="Arial" w:hAnsi="Arial" w:cs="Arial"/>
          <w:b/>
          <w:spacing w:val="8"/>
          <w:sz w:val="42"/>
          <w:szCs w:val="42"/>
        </w:rPr>
        <w:t>-</w:t>
      </w:r>
      <w:r>
        <w:rPr>
          <w:rFonts w:ascii="Arial" w:eastAsia="Arial" w:hAnsi="Arial" w:cs="Arial"/>
          <w:b/>
          <w:spacing w:val="16"/>
          <w:sz w:val="42"/>
          <w:szCs w:val="42"/>
        </w:rPr>
        <w:t>D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0"/>
          <w:sz w:val="42"/>
          <w:szCs w:val="42"/>
        </w:rPr>
        <w:t>s</w:t>
      </w:r>
      <w:r>
        <w:rPr>
          <w:rFonts w:ascii="Arial" w:eastAsia="Arial" w:hAnsi="Arial" w:cs="Arial"/>
          <w:b/>
          <w:spacing w:val="15"/>
          <w:sz w:val="42"/>
          <w:szCs w:val="42"/>
        </w:rPr>
        <w:t>c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3"/>
          <w:sz w:val="42"/>
          <w:szCs w:val="42"/>
        </w:rPr>
        <w:t>m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n</w:t>
      </w:r>
      <w:r>
        <w:rPr>
          <w:rFonts w:ascii="Arial" w:eastAsia="Arial" w:hAnsi="Arial" w:cs="Arial"/>
          <w:b/>
          <w:spacing w:val="10"/>
          <w:sz w:val="42"/>
          <w:szCs w:val="42"/>
        </w:rPr>
        <w:t>a</w:t>
      </w:r>
      <w:r>
        <w:rPr>
          <w:rFonts w:ascii="Arial" w:eastAsia="Arial" w:hAnsi="Arial" w:cs="Arial"/>
          <w:b/>
          <w:spacing w:val="13"/>
          <w:sz w:val="42"/>
          <w:szCs w:val="42"/>
        </w:rPr>
        <w:t>t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o</w:t>
      </w:r>
      <w:r>
        <w:rPr>
          <w:rFonts w:ascii="Arial" w:eastAsia="Arial" w:hAnsi="Arial" w:cs="Arial"/>
          <w:b/>
          <w:sz w:val="42"/>
          <w:szCs w:val="42"/>
        </w:rPr>
        <w:t>n</w:t>
      </w:r>
      <w:r>
        <w:rPr>
          <w:rFonts w:ascii="Arial" w:eastAsia="Arial" w:hAnsi="Arial" w:cs="Arial"/>
          <w:b/>
          <w:spacing w:val="2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1"/>
          <w:sz w:val="42"/>
          <w:szCs w:val="42"/>
        </w:rPr>
        <w:t>po</w:t>
      </w:r>
      <w:r>
        <w:rPr>
          <w:rFonts w:ascii="Arial" w:eastAsia="Arial" w:hAnsi="Arial" w:cs="Arial"/>
          <w:b/>
          <w:spacing w:val="12"/>
          <w:sz w:val="42"/>
          <w:szCs w:val="42"/>
        </w:rPr>
        <w:t>l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5"/>
          <w:sz w:val="42"/>
          <w:szCs w:val="42"/>
        </w:rPr>
        <w:t>c</w:t>
      </w:r>
      <w:r>
        <w:rPr>
          <w:rFonts w:ascii="Arial" w:eastAsia="Arial" w:hAnsi="Arial" w:cs="Arial"/>
          <w:b/>
          <w:sz w:val="42"/>
          <w:szCs w:val="42"/>
        </w:rPr>
        <w:t>y</w:t>
      </w:r>
    </w:p>
    <w:p w:rsidR="008366BB" w:rsidRDefault="008366BB">
      <w:pPr>
        <w:spacing w:before="17" w:line="260" w:lineRule="exact"/>
        <w:rPr>
          <w:sz w:val="26"/>
          <w:szCs w:val="26"/>
        </w:rPr>
      </w:pPr>
    </w:p>
    <w:p w:rsidR="008366BB" w:rsidRDefault="00811BF0">
      <w:pPr>
        <w:ind w:left="2266" w:right="249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Greenville Spinners Bicycle Club 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6"/>
        </w:rPr>
        <w:t>i</w:t>
      </w:r>
      <w:r>
        <w:rPr>
          <w:b/>
          <w:spacing w:val="3"/>
        </w:rPr>
        <w:t>sn</w:t>
      </w:r>
      <w:r>
        <w:rPr>
          <w:b/>
          <w:spacing w:val="5"/>
        </w:rPr>
        <w:t>’</w:t>
      </w:r>
      <w:r>
        <w:rPr>
          <w:b/>
        </w:rPr>
        <w:t>t</w:t>
      </w:r>
      <w:r>
        <w:rPr>
          <w:b/>
          <w:spacing w:val="18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11" w:line="200" w:lineRule="exact"/>
      </w:pPr>
    </w:p>
    <w:p w:rsidR="008366BB" w:rsidRDefault="00811BF0">
      <w:pPr>
        <w:ind w:left="2266" w:right="158"/>
        <w:rPr>
          <w:sz w:val="24"/>
          <w:szCs w:val="24"/>
        </w:rPr>
        <w:sectPr w:rsidR="008366BB">
          <w:pgSz w:w="12240" w:h="15840"/>
          <w:pgMar w:top="1960" w:right="1240" w:bottom="280" w:left="1320" w:header="1368" w:footer="1180" w:gutter="0"/>
          <w:cols w:space="720"/>
        </w:sect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00" w:lineRule="exact"/>
        <w:rPr>
          <w:sz w:val="11"/>
          <w:szCs w:val="11"/>
        </w:rPr>
      </w:pPr>
    </w:p>
    <w:p w:rsidR="008366BB" w:rsidRDefault="008366BB">
      <w:pPr>
        <w:spacing w:line="200" w:lineRule="exact"/>
      </w:pPr>
    </w:p>
    <w:p w:rsidR="008366BB" w:rsidRDefault="00811BF0">
      <w:pPr>
        <w:spacing w:before="8"/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16"/>
          <w:sz w:val="42"/>
          <w:szCs w:val="42"/>
        </w:rPr>
        <w:t>F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5"/>
          <w:sz w:val="42"/>
          <w:szCs w:val="42"/>
        </w:rPr>
        <w:t>e</w:t>
      </w:r>
      <w:r>
        <w:rPr>
          <w:rFonts w:ascii="Arial" w:eastAsia="Arial" w:hAnsi="Arial" w:cs="Arial"/>
          <w:b/>
          <w:spacing w:val="7"/>
          <w:sz w:val="42"/>
          <w:szCs w:val="42"/>
        </w:rPr>
        <w:t>l</w:t>
      </w:r>
      <w:r>
        <w:rPr>
          <w:rFonts w:ascii="Arial" w:eastAsia="Arial" w:hAnsi="Arial" w:cs="Arial"/>
          <w:b/>
          <w:spacing w:val="11"/>
          <w:sz w:val="42"/>
          <w:szCs w:val="42"/>
        </w:rPr>
        <w:t>d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2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1"/>
          <w:sz w:val="42"/>
          <w:szCs w:val="42"/>
        </w:rPr>
        <w:t>phon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0"/>
          <w:sz w:val="42"/>
          <w:szCs w:val="42"/>
        </w:rPr>
        <w:t>c</w:t>
      </w:r>
      <w:r>
        <w:rPr>
          <w:rFonts w:ascii="Arial" w:eastAsia="Arial" w:hAnsi="Arial" w:cs="Arial"/>
          <w:b/>
          <w:spacing w:val="15"/>
          <w:sz w:val="42"/>
          <w:szCs w:val="42"/>
        </w:rPr>
        <w:t>a</w:t>
      </w:r>
      <w:r>
        <w:rPr>
          <w:rFonts w:ascii="Arial" w:eastAsia="Arial" w:hAnsi="Arial" w:cs="Arial"/>
          <w:b/>
          <w:spacing w:val="12"/>
          <w:sz w:val="42"/>
          <w:szCs w:val="42"/>
        </w:rPr>
        <w:t>l</w:t>
      </w:r>
      <w:r>
        <w:rPr>
          <w:rFonts w:ascii="Arial" w:eastAsia="Arial" w:hAnsi="Arial" w:cs="Arial"/>
          <w:b/>
          <w:spacing w:val="7"/>
          <w:sz w:val="42"/>
          <w:szCs w:val="42"/>
        </w:rPr>
        <w:t>l</w:t>
      </w:r>
      <w:r>
        <w:rPr>
          <w:rFonts w:ascii="Arial" w:eastAsia="Arial" w:hAnsi="Arial" w:cs="Arial"/>
          <w:b/>
          <w:sz w:val="42"/>
          <w:szCs w:val="42"/>
        </w:rPr>
        <w:t>s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f</w:t>
      </w:r>
      <w:r>
        <w:rPr>
          <w:rFonts w:ascii="Arial" w:eastAsia="Arial" w:hAnsi="Arial" w:cs="Arial"/>
          <w:b/>
          <w:spacing w:val="8"/>
          <w:sz w:val="42"/>
          <w:szCs w:val="42"/>
        </w:rPr>
        <w:t>r</w:t>
      </w:r>
      <w:r>
        <w:rPr>
          <w:rFonts w:ascii="Arial" w:eastAsia="Arial" w:hAnsi="Arial" w:cs="Arial"/>
          <w:b/>
          <w:spacing w:val="11"/>
          <w:sz w:val="42"/>
          <w:szCs w:val="42"/>
        </w:rPr>
        <w:t>o</w:t>
      </w:r>
      <w:r>
        <w:rPr>
          <w:rFonts w:ascii="Arial" w:eastAsia="Arial" w:hAnsi="Arial" w:cs="Arial"/>
          <w:b/>
          <w:sz w:val="42"/>
          <w:szCs w:val="42"/>
        </w:rPr>
        <w:t>m</w:t>
      </w:r>
      <w:r>
        <w:rPr>
          <w:rFonts w:ascii="Arial" w:eastAsia="Arial" w:hAnsi="Arial" w:cs="Arial"/>
          <w:b/>
          <w:spacing w:val="21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6"/>
          <w:sz w:val="42"/>
          <w:szCs w:val="42"/>
        </w:rPr>
        <w:t>p</w:t>
      </w:r>
      <w:r>
        <w:rPr>
          <w:rFonts w:ascii="Arial" w:eastAsia="Arial" w:hAnsi="Arial" w:cs="Arial"/>
          <w:b/>
          <w:spacing w:val="8"/>
          <w:sz w:val="42"/>
          <w:szCs w:val="42"/>
        </w:rPr>
        <w:t>r</w:t>
      </w:r>
      <w:r>
        <w:rPr>
          <w:rFonts w:ascii="Arial" w:eastAsia="Arial" w:hAnsi="Arial" w:cs="Arial"/>
          <w:b/>
          <w:spacing w:val="11"/>
          <w:sz w:val="42"/>
          <w:szCs w:val="42"/>
        </w:rPr>
        <w:t>o</w:t>
      </w:r>
      <w:r>
        <w:rPr>
          <w:rFonts w:ascii="Arial" w:eastAsia="Arial" w:hAnsi="Arial" w:cs="Arial"/>
          <w:b/>
          <w:spacing w:val="10"/>
          <w:sz w:val="42"/>
          <w:szCs w:val="42"/>
        </w:rPr>
        <w:t>s</w:t>
      </w:r>
      <w:r>
        <w:rPr>
          <w:rFonts w:ascii="Arial" w:eastAsia="Arial" w:hAnsi="Arial" w:cs="Arial"/>
          <w:b/>
          <w:spacing w:val="11"/>
          <w:sz w:val="42"/>
          <w:szCs w:val="42"/>
        </w:rPr>
        <w:t>p</w:t>
      </w:r>
      <w:r>
        <w:rPr>
          <w:rFonts w:ascii="Arial" w:eastAsia="Arial" w:hAnsi="Arial" w:cs="Arial"/>
          <w:b/>
          <w:spacing w:val="10"/>
          <w:sz w:val="42"/>
          <w:szCs w:val="42"/>
        </w:rPr>
        <w:t>e</w:t>
      </w:r>
      <w:r>
        <w:rPr>
          <w:rFonts w:ascii="Arial" w:eastAsia="Arial" w:hAnsi="Arial" w:cs="Arial"/>
          <w:b/>
          <w:spacing w:val="15"/>
          <w:sz w:val="42"/>
          <w:szCs w:val="42"/>
        </w:rPr>
        <w:t>c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pacing w:val="12"/>
          <w:sz w:val="42"/>
          <w:szCs w:val="42"/>
        </w:rPr>
        <w:t>i</w:t>
      </w:r>
      <w:r>
        <w:rPr>
          <w:rFonts w:ascii="Arial" w:eastAsia="Arial" w:hAnsi="Arial" w:cs="Arial"/>
          <w:b/>
          <w:spacing w:val="10"/>
          <w:sz w:val="42"/>
          <w:szCs w:val="42"/>
        </w:rPr>
        <w:t>v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d</w:t>
      </w:r>
      <w:r>
        <w:rPr>
          <w:rFonts w:ascii="Arial" w:eastAsia="Arial" w:hAnsi="Arial" w:cs="Arial"/>
          <w:b/>
          <w:spacing w:val="10"/>
          <w:sz w:val="42"/>
          <w:szCs w:val="42"/>
        </w:rPr>
        <w:t>e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z w:val="42"/>
          <w:szCs w:val="42"/>
        </w:rPr>
        <w:t>s</w:t>
      </w:r>
    </w:p>
    <w:p w:rsidR="008366BB" w:rsidRDefault="008366BB">
      <w:pPr>
        <w:spacing w:before="4" w:line="240" w:lineRule="exact"/>
        <w:rPr>
          <w:sz w:val="24"/>
          <w:szCs w:val="24"/>
        </w:rPr>
      </w:pPr>
    </w:p>
    <w:p w:rsidR="008366BB" w:rsidRDefault="00811BF0">
      <w:pPr>
        <w:ind w:left="2266" w:right="149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8366BB" w:rsidRDefault="00811BF0">
      <w:pPr>
        <w:spacing w:line="260" w:lineRule="exact"/>
        <w:ind w:left="2266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366BB" w:rsidRDefault="00811BF0">
      <w:pPr>
        <w:spacing w:before="7" w:line="260" w:lineRule="exact"/>
        <w:ind w:left="2266" w:right="74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16" w:line="200" w:lineRule="exact"/>
      </w:pPr>
    </w:p>
    <w:p w:rsidR="008366BB" w:rsidRDefault="00811BF0">
      <w:pPr>
        <w:ind w:left="2266" w:right="12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t,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 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ds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Blue Ridge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before="12" w:line="240" w:lineRule="exact"/>
        <w:rPr>
          <w:sz w:val="24"/>
          <w:szCs w:val="24"/>
        </w:rPr>
      </w:pPr>
    </w:p>
    <w:p w:rsidR="008366BB" w:rsidRDefault="00811BF0">
      <w:pPr>
        <w:ind w:left="2266" w:right="74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ez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he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t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2" w:line="240" w:lineRule="exact"/>
        <w:rPr>
          <w:sz w:val="24"/>
          <w:szCs w:val="24"/>
        </w:rPr>
      </w:pPr>
    </w:p>
    <w:p w:rsidR="008366BB" w:rsidRDefault="00811BF0">
      <w:pPr>
        <w:ind w:left="2266" w:right="391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 by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ks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Greenville Spinners Bicycle Club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 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8366BB" w:rsidRDefault="008366BB">
      <w:pPr>
        <w:spacing w:before="1" w:line="180" w:lineRule="exact"/>
        <w:rPr>
          <w:sz w:val="18"/>
          <w:szCs w:val="18"/>
        </w:rPr>
      </w:pPr>
    </w:p>
    <w:p w:rsidR="008366BB" w:rsidRDefault="00811BF0">
      <w:pPr>
        <w:ind w:left="2266" w:right="283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18.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he</w:t>
      </w:r>
    </w:p>
    <w:p w:rsidR="008366BB" w:rsidRDefault="00811BF0">
      <w:pPr>
        <w:spacing w:before="2"/>
        <w:ind w:left="2266" w:right="9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pt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8366BB" w:rsidRDefault="00811BF0">
      <w:pPr>
        <w:spacing w:line="260" w:lineRule="exact"/>
        <w:ind w:left="2266"/>
        <w:rPr>
          <w:sz w:val="24"/>
          <w:szCs w:val="24"/>
        </w:rPr>
      </w:pP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before="7" w:line="280" w:lineRule="exact"/>
        <w:rPr>
          <w:sz w:val="28"/>
          <w:szCs w:val="28"/>
        </w:rPr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14"/>
          <w:sz w:val="42"/>
          <w:szCs w:val="42"/>
        </w:rPr>
        <w:t>W</w:t>
      </w:r>
      <w:r>
        <w:rPr>
          <w:rFonts w:ascii="Arial" w:eastAsia="Arial" w:hAnsi="Arial" w:cs="Arial"/>
          <w:b/>
          <w:spacing w:val="11"/>
          <w:sz w:val="42"/>
          <w:szCs w:val="42"/>
        </w:rPr>
        <w:t>h</w:t>
      </w:r>
      <w:r>
        <w:rPr>
          <w:rFonts w:ascii="Arial" w:eastAsia="Arial" w:hAnsi="Arial" w:cs="Arial"/>
          <w:b/>
          <w:spacing w:val="15"/>
          <w:sz w:val="42"/>
          <w:szCs w:val="42"/>
        </w:rPr>
        <w:t>a</w:t>
      </w:r>
      <w:r>
        <w:rPr>
          <w:rFonts w:ascii="Arial" w:eastAsia="Arial" w:hAnsi="Arial" w:cs="Arial"/>
          <w:b/>
          <w:sz w:val="42"/>
          <w:szCs w:val="42"/>
        </w:rPr>
        <w:t>t</w:t>
      </w:r>
      <w:r>
        <w:rPr>
          <w:rFonts w:ascii="Arial" w:eastAsia="Arial" w:hAnsi="Arial" w:cs="Arial"/>
          <w:b/>
          <w:spacing w:val="26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o</w:t>
      </w:r>
      <w:r>
        <w:rPr>
          <w:rFonts w:ascii="Arial" w:eastAsia="Arial" w:hAnsi="Arial" w:cs="Arial"/>
          <w:b/>
          <w:spacing w:val="29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6"/>
          <w:sz w:val="42"/>
          <w:szCs w:val="42"/>
        </w:rPr>
        <w:t>b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6"/>
          <w:sz w:val="42"/>
          <w:szCs w:val="42"/>
        </w:rPr>
        <w:t>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29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o</w:t>
      </w:r>
      <w:r>
        <w:rPr>
          <w:rFonts w:ascii="Arial" w:eastAsia="Arial" w:hAnsi="Arial" w:cs="Arial"/>
          <w:b/>
          <w:spacing w:val="29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t</w:t>
      </w:r>
      <w:r>
        <w:rPr>
          <w:rFonts w:ascii="Arial" w:eastAsia="Arial" w:hAnsi="Arial" w:cs="Arial"/>
          <w:b/>
          <w:spacing w:val="11"/>
          <w:sz w:val="42"/>
          <w:szCs w:val="42"/>
        </w:rPr>
        <w:t>h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2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pacing w:val="12"/>
          <w:sz w:val="42"/>
          <w:szCs w:val="42"/>
        </w:rPr>
        <w:t>i</w:t>
      </w:r>
      <w:r>
        <w:rPr>
          <w:rFonts w:ascii="Arial" w:eastAsia="Arial" w:hAnsi="Arial" w:cs="Arial"/>
          <w:b/>
          <w:spacing w:val="16"/>
          <w:sz w:val="42"/>
          <w:szCs w:val="42"/>
        </w:rPr>
        <w:t>de</w:t>
      </w:r>
    </w:p>
    <w:p w:rsidR="008366BB" w:rsidRDefault="008366BB">
      <w:pPr>
        <w:spacing w:before="19" w:line="220" w:lineRule="exact"/>
        <w:rPr>
          <w:sz w:val="22"/>
          <w:szCs w:val="22"/>
        </w:rPr>
      </w:pPr>
    </w:p>
    <w:p w:rsidR="008366BB" w:rsidRDefault="00811BF0">
      <w:pPr>
        <w:ind w:left="2266"/>
        <w:rPr>
          <w:sz w:val="24"/>
          <w:szCs w:val="24"/>
        </w:rPr>
        <w:sectPr w:rsidR="008366BB">
          <w:pgSz w:w="12240" w:h="15840"/>
          <w:pgMar w:top="1960" w:right="1300" w:bottom="280" w:left="1320" w:header="1368" w:footer="1180" w:gutter="0"/>
          <w:cols w:space="720"/>
        </w:sect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366BB" w:rsidRDefault="00F64491">
      <w:pPr>
        <w:spacing w:before="14" w:line="280" w:lineRule="exact"/>
        <w:rPr>
          <w:sz w:val="28"/>
          <w:szCs w:val="28"/>
        </w:rPr>
      </w:pPr>
      <w:r w:rsidRPr="00F64491">
        <w:pict>
          <v:group id="_x0000_s1078" style="position:absolute;margin-left:177.85pt;margin-top:518.05pt;width:369.35pt;height:0;z-index:-1266;mso-position-horizontal-relative:page;mso-position-vertical-relative:page" coordorigin="3557,10361" coordsize="7387,0">
            <v:shape id="_x0000_s1079" style="position:absolute;left:3557;top:10361;width:7387;height:0" coordorigin="3557,10361" coordsize="7387,0" path="m3557,10361r7387,e" filled="f" strokeweight=".82pt">
              <v:path arrowok="t"/>
            </v:shape>
            <w10:wrap anchorx="page" anchory="page"/>
          </v:group>
        </w:pict>
      </w:r>
    </w:p>
    <w:p w:rsidR="008366BB" w:rsidRDefault="00811BF0">
      <w:pPr>
        <w:spacing w:before="29"/>
        <w:ind w:left="2266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8" w:line="100" w:lineRule="exact"/>
        <w:rPr>
          <w:sz w:val="10"/>
          <w:szCs w:val="10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ff</w:t>
      </w:r>
      <w:r>
        <w:rPr>
          <w:sz w:val="24"/>
          <w:szCs w:val="24"/>
        </w:rPr>
        <w:t>:</w:t>
      </w:r>
    </w:p>
    <w:p w:rsidR="008366BB" w:rsidRDefault="008366BB">
      <w:pPr>
        <w:spacing w:before="6" w:line="140" w:lineRule="exact"/>
        <w:rPr>
          <w:sz w:val="15"/>
          <w:szCs w:val="15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 </w:t>
      </w:r>
      <w:r>
        <w:rPr>
          <w:spacing w:val="1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760"/>
        </w:tabs>
        <w:spacing w:before="98" w:line="260" w:lineRule="exact"/>
        <w:ind w:left="2770" w:right="183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760"/>
        </w:tabs>
        <w:spacing w:before="90" w:line="260" w:lineRule="exact"/>
        <w:ind w:left="2770" w:right="636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Greenville Spinners Bicycle Club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5" w:line="100" w:lineRule="exact"/>
        <w:rPr>
          <w:sz w:val="10"/>
          <w:szCs w:val="10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</w:t>
      </w:r>
    </w:p>
    <w:p w:rsidR="008366BB" w:rsidRDefault="008366BB">
      <w:pPr>
        <w:spacing w:before="6" w:line="140" w:lineRule="exact"/>
        <w:rPr>
          <w:sz w:val="15"/>
          <w:szCs w:val="15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 </w:t>
      </w:r>
      <w:r>
        <w:rPr>
          <w:spacing w:val="1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760"/>
        </w:tabs>
        <w:spacing w:before="89"/>
        <w:ind w:left="2770" w:right="673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>(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760"/>
        </w:tabs>
        <w:spacing w:before="91" w:line="260" w:lineRule="exact"/>
        <w:ind w:left="2770" w:right="280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35.</w:t>
      </w:r>
    </w:p>
    <w:p w:rsidR="008366BB" w:rsidRDefault="00811BF0">
      <w:pPr>
        <w:spacing w:before="90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 </w:t>
      </w:r>
      <w:r>
        <w:rPr>
          <w:spacing w:val="1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ace.</w:t>
      </w:r>
    </w:p>
    <w:p w:rsidR="008366BB" w:rsidRDefault="00811BF0">
      <w:pPr>
        <w:spacing w:before="89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 </w:t>
      </w:r>
      <w:r>
        <w:rPr>
          <w:spacing w:val="1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 </w:t>
      </w:r>
      <w:r>
        <w:rPr>
          <w:spacing w:val="1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33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760"/>
        </w:tabs>
        <w:spacing w:before="93" w:line="260" w:lineRule="exact"/>
        <w:ind w:left="2770" w:right="57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®,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er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spacing w:before="90"/>
        <w:ind w:left="233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366BB" w:rsidRDefault="00811BF0">
      <w:pPr>
        <w:spacing w:before="98"/>
        <w:ind w:left="2338"/>
        <w:rPr>
          <w:sz w:val="24"/>
          <w:szCs w:val="24"/>
        </w:rPr>
      </w:pPr>
      <w:r>
        <w:rPr>
          <w:w w:val="132"/>
          <w:sz w:val="42"/>
          <w:szCs w:val="42"/>
        </w:rPr>
        <w:t>•</w:t>
      </w:r>
      <w:r>
        <w:rPr>
          <w:spacing w:val="99"/>
          <w:w w:val="132"/>
          <w:sz w:val="42"/>
          <w:szCs w:val="42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8366BB" w:rsidRDefault="008366BB">
      <w:pPr>
        <w:spacing w:before="3" w:line="160" w:lineRule="exact"/>
        <w:rPr>
          <w:sz w:val="16"/>
          <w:szCs w:val="16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11BF0" w:rsidRDefault="00811BF0">
      <w:pPr>
        <w:ind w:left="2266" w:right="69" w:firstLine="72"/>
        <w:rPr>
          <w:rFonts w:ascii="Arial" w:eastAsia="Arial" w:hAnsi="Arial" w:cs="Arial"/>
          <w:b/>
          <w:w w:val="101"/>
        </w:rPr>
      </w:pPr>
    </w:p>
    <w:p w:rsidR="008366BB" w:rsidRDefault="00811BF0">
      <w:pPr>
        <w:ind w:left="2266" w:right="69" w:firstLine="72"/>
        <w:rPr>
          <w:sz w:val="24"/>
          <w:szCs w:val="24"/>
        </w:rPr>
      </w:pPr>
      <w:r>
        <w:rPr>
          <w:rFonts w:ascii="Arial" w:eastAsia="Arial" w:hAnsi="Arial" w:cs="Arial"/>
          <w:b/>
          <w:w w:val="101"/>
        </w:rPr>
        <w:t>I</w:t>
      </w:r>
      <w:r>
        <w:rPr>
          <w:rFonts w:ascii="Arial" w:eastAsia="Arial" w:hAnsi="Arial" w:cs="Arial"/>
          <w:b/>
          <w:spacing w:val="-25"/>
        </w:rPr>
        <w:t xml:space="preserve"> </w:t>
      </w:r>
      <w:r>
        <w:rPr>
          <w:rFonts w:ascii="Arial" w:eastAsia="Arial" w:hAnsi="Arial" w:cs="Arial"/>
          <w:b/>
        </w:rPr>
        <w:t xml:space="preserve">f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7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</w:rPr>
        <w:t xml:space="preserve">u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7"/>
        </w:rPr>
        <w:t>ca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5"/>
        </w:rPr>
        <w:t xml:space="preserve"> </w:t>
      </w:r>
      <w:r>
        <w:rPr>
          <w:rFonts w:ascii="Arial" w:eastAsia="Arial" w:hAnsi="Arial" w:cs="Arial"/>
          <w:b/>
          <w:spacing w:val="27"/>
        </w:rPr>
        <w:t>ce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  <w:w w:val="101"/>
        </w:rPr>
        <w:t>i</w:t>
      </w:r>
      <w:r>
        <w:rPr>
          <w:rFonts w:ascii="Arial" w:eastAsia="Arial" w:hAnsi="Arial" w:cs="Arial"/>
          <w:b/>
          <w:spacing w:val="-2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5"/>
        </w:rPr>
        <w:t xml:space="preserve"> </w:t>
      </w:r>
      <w:r>
        <w:rPr>
          <w:rFonts w:ascii="Arial" w:eastAsia="Arial" w:hAnsi="Arial" w:cs="Arial"/>
          <w:b/>
          <w:spacing w:val="27"/>
        </w:rPr>
        <w:t>e</w:t>
      </w:r>
      <w:r>
        <w:rPr>
          <w:rFonts w:ascii="Arial" w:eastAsia="Arial" w:hAnsi="Arial" w:cs="Arial"/>
          <w:b/>
        </w:rPr>
        <w:t xml:space="preserve">: 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ow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nt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d, 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366BB" w:rsidRDefault="008366BB">
      <w:pPr>
        <w:spacing w:before="9" w:line="180" w:lineRule="exact"/>
        <w:rPr>
          <w:sz w:val="18"/>
          <w:szCs w:val="18"/>
        </w:rPr>
      </w:pPr>
    </w:p>
    <w:p w:rsidR="008366BB" w:rsidRDefault="00F64491">
      <w:pPr>
        <w:spacing w:before="29"/>
        <w:ind w:left="2266" w:right="279" w:firstLine="72"/>
        <w:rPr>
          <w:sz w:val="24"/>
          <w:szCs w:val="24"/>
        </w:rPr>
        <w:sectPr w:rsidR="008366BB">
          <w:pgSz w:w="12240" w:h="15840"/>
          <w:pgMar w:top="1960" w:right="1320" w:bottom="280" w:left="1320" w:header="1368" w:footer="1180" w:gutter="0"/>
          <w:cols w:space="720"/>
        </w:sectPr>
      </w:pPr>
      <w:r w:rsidRPr="00F64491">
        <w:pict>
          <v:group id="_x0000_s1076" style="position:absolute;left:0;text-align:left;margin-left:182.3pt;margin-top:84.5pt;width:361.95pt;height:0;z-index:-1265;mso-position-horizontal-relative:page" coordorigin="3646,1690" coordsize="7239,0">
            <v:shape id="_x0000_s1077" style="position:absolute;left:3646;top:1690;width:7239;height:0" coordorigin="3646,1690" coordsize="7239,0" path="m3646,1690r7239,e" filled="f" strokeweight=".95pt">
              <v:path arrowok="t"/>
            </v:shape>
            <w10:wrap anchorx="page"/>
          </v:group>
        </w:pict>
      </w:r>
      <w:r w:rsidR="00811BF0">
        <w:rPr>
          <w:rFonts w:ascii="Arial" w:eastAsia="Arial" w:hAnsi="Arial" w:cs="Arial"/>
          <w:b/>
        </w:rPr>
        <w:t>I</w:t>
      </w:r>
      <w:r w:rsidR="00811BF0">
        <w:rPr>
          <w:rFonts w:ascii="Arial" w:eastAsia="Arial" w:hAnsi="Arial" w:cs="Arial"/>
          <w:b/>
          <w:spacing w:val="-19"/>
        </w:rPr>
        <w:t xml:space="preserve"> </w:t>
      </w:r>
      <w:r w:rsidR="00811BF0">
        <w:rPr>
          <w:rFonts w:ascii="Arial" w:eastAsia="Arial" w:hAnsi="Arial" w:cs="Arial"/>
          <w:b/>
        </w:rPr>
        <w:t xml:space="preserve">f </w:t>
      </w:r>
      <w:r w:rsidR="00811BF0">
        <w:rPr>
          <w:rFonts w:ascii="Arial" w:eastAsia="Arial" w:hAnsi="Arial" w:cs="Arial"/>
          <w:b/>
          <w:spacing w:val="9"/>
        </w:rPr>
        <w:t xml:space="preserve"> </w:t>
      </w:r>
      <w:r w:rsidR="00811BF0">
        <w:rPr>
          <w:rFonts w:ascii="Arial" w:eastAsia="Arial" w:hAnsi="Arial" w:cs="Arial"/>
          <w:b/>
          <w:spacing w:val="27"/>
        </w:rPr>
        <w:t>y</w:t>
      </w:r>
      <w:r w:rsidR="00811BF0">
        <w:rPr>
          <w:rFonts w:ascii="Arial" w:eastAsia="Arial" w:hAnsi="Arial" w:cs="Arial"/>
          <w:b/>
        </w:rPr>
        <w:t>o</w:t>
      </w:r>
      <w:r w:rsidR="00811BF0">
        <w:rPr>
          <w:rFonts w:ascii="Arial" w:eastAsia="Arial" w:hAnsi="Arial" w:cs="Arial"/>
          <w:b/>
          <w:spacing w:val="-25"/>
        </w:rPr>
        <w:t xml:space="preserve"> </w:t>
      </w:r>
      <w:r w:rsidR="00811BF0">
        <w:rPr>
          <w:rFonts w:ascii="Arial" w:eastAsia="Arial" w:hAnsi="Arial" w:cs="Arial"/>
          <w:b/>
        </w:rPr>
        <w:t xml:space="preserve">u </w:t>
      </w:r>
      <w:r w:rsidR="00811BF0">
        <w:rPr>
          <w:rFonts w:ascii="Arial" w:eastAsia="Arial" w:hAnsi="Arial" w:cs="Arial"/>
          <w:b/>
          <w:spacing w:val="11"/>
        </w:rPr>
        <w:t xml:space="preserve"> </w:t>
      </w:r>
      <w:r w:rsidR="00811BF0">
        <w:rPr>
          <w:rFonts w:ascii="Arial" w:eastAsia="Arial" w:hAnsi="Arial" w:cs="Arial"/>
          <w:b/>
        </w:rPr>
        <w:t>c</w:t>
      </w:r>
      <w:r w:rsidR="00811BF0">
        <w:rPr>
          <w:rFonts w:ascii="Arial" w:eastAsia="Arial" w:hAnsi="Arial" w:cs="Arial"/>
          <w:b/>
          <w:spacing w:val="-24"/>
        </w:rPr>
        <w:t xml:space="preserve"> </w:t>
      </w:r>
      <w:r w:rsidR="00811BF0">
        <w:rPr>
          <w:rFonts w:ascii="Arial" w:eastAsia="Arial" w:hAnsi="Arial" w:cs="Arial"/>
          <w:b/>
          <w:spacing w:val="27"/>
        </w:rPr>
        <w:t>a</w:t>
      </w:r>
      <w:r w:rsidR="00811BF0">
        <w:rPr>
          <w:rFonts w:ascii="Arial" w:eastAsia="Arial" w:hAnsi="Arial" w:cs="Arial"/>
          <w:b/>
        </w:rPr>
        <w:t>n</w:t>
      </w:r>
      <w:r w:rsidR="00811BF0">
        <w:rPr>
          <w:rFonts w:ascii="Arial" w:eastAsia="Arial" w:hAnsi="Arial" w:cs="Arial"/>
          <w:b/>
          <w:spacing w:val="-25"/>
        </w:rPr>
        <w:t xml:space="preserve"> </w:t>
      </w:r>
      <w:r w:rsidR="00811BF0">
        <w:rPr>
          <w:rFonts w:ascii="Arial" w:eastAsia="Arial" w:hAnsi="Arial" w:cs="Arial"/>
          <w:b/>
        </w:rPr>
        <w:t>’</w:t>
      </w:r>
      <w:r w:rsidR="00811BF0">
        <w:rPr>
          <w:rFonts w:ascii="Arial" w:eastAsia="Arial" w:hAnsi="Arial" w:cs="Arial"/>
          <w:b/>
          <w:spacing w:val="-19"/>
        </w:rPr>
        <w:t xml:space="preserve"> </w:t>
      </w:r>
      <w:r w:rsidR="00811BF0">
        <w:rPr>
          <w:rFonts w:ascii="Arial" w:eastAsia="Arial" w:hAnsi="Arial" w:cs="Arial"/>
          <w:b/>
        </w:rPr>
        <w:t xml:space="preserve">t </w:t>
      </w:r>
      <w:r w:rsidR="00811BF0">
        <w:rPr>
          <w:rFonts w:ascii="Arial" w:eastAsia="Arial" w:hAnsi="Arial" w:cs="Arial"/>
          <w:b/>
          <w:spacing w:val="5"/>
        </w:rPr>
        <w:t xml:space="preserve"> </w:t>
      </w:r>
      <w:r w:rsidR="00811BF0">
        <w:rPr>
          <w:rFonts w:ascii="Arial" w:eastAsia="Arial" w:hAnsi="Arial" w:cs="Arial"/>
          <w:b/>
        </w:rPr>
        <w:t>l</w:t>
      </w:r>
      <w:r w:rsidR="00811BF0">
        <w:rPr>
          <w:rFonts w:ascii="Arial" w:eastAsia="Arial" w:hAnsi="Arial" w:cs="Arial"/>
          <w:b/>
          <w:spacing w:val="-19"/>
        </w:rPr>
        <w:t xml:space="preserve"> </w:t>
      </w:r>
      <w:r w:rsidR="00811BF0">
        <w:rPr>
          <w:rFonts w:ascii="Arial" w:eastAsia="Arial" w:hAnsi="Arial" w:cs="Arial"/>
          <w:b/>
        </w:rPr>
        <w:t>e</w:t>
      </w:r>
      <w:r w:rsidR="00811BF0">
        <w:rPr>
          <w:rFonts w:ascii="Arial" w:eastAsia="Arial" w:hAnsi="Arial" w:cs="Arial"/>
          <w:b/>
          <w:spacing w:val="-24"/>
        </w:rPr>
        <w:t xml:space="preserve"> </w:t>
      </w:r>
      <w:r w:rsidR="00811BF0">
        <w:rPr>
          <w:rFonts w:ascii="Arial" w:eastAsia="Arial" w:hAnsi="Arial" w:cs="Arial"/>
          <w:b/>
          <w:spacing w:val="27"/>
        </w:rPr>
        <w:t>a</w:t>
      </w:r>
      <w:r w:rsidR="00811BF0">
        <w:rPr>
          <w:rFonts w:ascii="Arial" w:eastAsia="Arial" w:hAnsi="Arial" w:cs="Arial"/>
          <w:b/>
        </w:rPr>
        <w:t xml:space="preserve">d </w:t>
      </w:r>
      <w:r w:rsidR="00811BF0">
        <w:rPr>
          <w:rFonts w:ascii="Arial" w:eastAsia="Arial" w:hAnsi="Arial" w:cs="Arial"/>
          <w:b/>
          <w:spacing w:val="11"/>
        </w:rPr>
        <w:t xml:space="preserve"> </w:t>
      </w:r>
      <w:r w:rsidR="00811BF0">
        <w:rPr>
          <w:rFonts w:ascii="Arial" w:eastAsia="Arial" w:hAnsi="Arial" w:cs="Arial"/>
          <w:b/>
        </w:rPr>
        <w:t xml:space="preserve">a </w:t>
      </w:r>
      <w:r w:rsidR="00811BF0">
        <w:rPr>
          <w:rFonts w:ascii="Arial" w:eastAsia="Arial" w:hAnsi="Arial" w:cs="Arial"/>
          <w:b/>
          <w:spacing w:val="7"/>
        </w:rPr>
        <w:t xml:space="preserve"> </w:t>
      </w:r>
      <w:r w:rsidR="00811BF0">
        <w:rPr>
          <w:rFonts w:ascii="Arial" w:eastAsia="Arial" w:hAnsi="Arial" w:cs="Arial"/>
          <w:b/>
        </w:rPr>
        <w:t>r</w:t>
      </w:r>
      <w:r w:rsidR="00811BF0">
        <w:rPr>
          <w:rFonts w:ascii="Arial" w:eastAsia="Arial" w:hAnsi="Arial" w:cs="Arial"/>
          <w:b/>
          <w:spacing w:val="-23"/>
        </w:rPr>
        <w:t xml:space="preserve"> </w:t>
      </w:r>
      <w:r w:rsidR="00811BF0">
        <w:rPr>
          <w:rFonts w:ascii="Arial" w:eastAsia="Arial" w:hAnsi="Arial" w:cs="Arial"/>
          <w:b/>
          <w:w w:val="101"/>
        </w:rPr>
        <w:t>i</w:t>
      </w:r>
      <w:r w:rsidR="00811BF0">
        <w:rPr>
          <w:rFonts w:ascii="Arial" w:eastAsia="Arial" w:hAnsi="Arial" w:cs="Arial"/>
          <w:b/>
          <w:spacing w:val="-25"/>
        </w:rPr>
        <w:t xml:space="preserve"> </w:t>
      </w:r>
      <w:r w:rsidR="00811BF0">
        <w:rPr>
          <w:rFonts w:ascii="Arial" w:eastAsia="Arial" w:hAnsi="Arial" w:cs="Arial"/>
          <w:b/>
        </w:rPr>
        <w:t>d</w:t>
      </w:r>
      <w:r w:rsidR="00811BF0">
        <w:rPr>
          <w:rFonts w:ascii="Arial" w:eastAsia="Arial" w:hAnsi="Arial" w:cs="Arial"/>
          <w:b/>
          <w:spacing w:val="-20"/>
        </w:rPr>
        <w:t xml:space="preserve"> </w:t>
      </w:r>
      <w:r w:rsidR="00811BF0">
        <w:rPr>
          <w:rFonts w:ascii="Arial" w:eastAsia="Arial" w:hAnsi="Arial" w:cs="Arial"/>
          <w:b/>
          <w:spacing w:val="27"/>
        </w:rPr>
        <w:t>e</w:t>
      </w:r>
      <w:r w:rsidR="00811BF0">
        <w:rPr>
          <w:rFonts w:ascii="Arial" w:eastAsia="Arial" w:hAnsi="Arial" w:cs="Arial"/>
          <w:b/>
        </w:rPr>
        <w:t xml:space="preserve">: </w:t>
      </w:r>
      <w:r w:rsidR="00811BF0">
        <w:rPr>
          <w:rFonts w:ascii="Arial" w:eastAsia="Arial" w:hAnsi="Arial" w:cs="Arial"/>
          <w:b/>
          <w:spacing w:val="10"/>
        </w:rPr>
        <w:t xml:space="preserve"> </w:t>
      </w:r>
      <w:r w:rsidR="00811BF0">
        <w:rPr>
          <w:spacing w:val="2"/>
          <w:sz w:val="24"/>
          <w:szCs w:val="24"/>
        </w:rPr>
        <w:t>I</w:t>
      </w:r>
      <w:r w:rsidR="00811BF0">
        <w:rPr>
          <w:spacing w:val="-8"/>
          <w:sz w:val="24"/>
          <w:szCs w:val="24"/>
        </w:rPr>
        <w:t>f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m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ea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z w:val="24"/>
          <w:szCs w:val="24"/>
        </w:rPr>
        <w:t>n</w:t>
      </w:r>
      <w:r w:rsidR="00811BF0">
        <w:rPr>
          <w:spacing w:val="-3"/>
          <w:sz w:val="24"/>
          <w:szCs w:val="24"/>
        </w:rPr>
        <w:t>’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ea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 xml:space="preserve">de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8"/>
          <w:sz w:val="24"/>
          <w:szCs w:val="24"/>
        </w:rPr>
        <w:t>f</w:t>
      </w:r>
      <w:r w:rsidR="00811BF0">
        <w:rPr>
          <w:sz w:val="24"/>
          <w:szCs w:val="24"/>
        </w:rPr>
        <w:t>, t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y</w:t>
      </w:r>
      <w:r w:rsidR="00811BF0">
        <w:rPr>
          <w:spacing w:val="-12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3"/>
          <w:sz w:val="24"/>
          <w:szCs w:val="24"/>
        </w:rPr>
        <w:t>f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p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ace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.</w:t>
      </w:r>
      <w:r w:rsidR="00811BF0">
        <w:rPr>
          <w:spacing w:val="-5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 xml:space="preserve">s </w:t>
      </w:r>
      <w:r w:rsidR="00811BF0">
        <w:rPr>
          <w:spacing w:val="-2"/>
          <w:sz w:val="24"/>
          <w:szCs w:val="24"/>
        </w:rPr>
        <w:t>C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be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b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l</w:t>
      </w:r>
      <w:r w:rsidR="00811BF0">
        <w:rPr>
          <w:sz w:val="24"/>
          <w:szCs w:val="24"/>
        </w:rPr>
        <w:t xml:space="preserve">p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3"/>
          <w:sz w:val="24"/>
          <w:szCs w:val="24"/>
        </w:rPr>
        <w:t>f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.</w:t>
      </w: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before="3" w:line="220" w:lineRule="exact"/>
        <w:rPr>
          <w:sz w:val="22"/>
          <w:szCs w:val="22"/>
        </w:rPr>
      </w:pPr>
    </w:p>
    <w:p w:rsidR="008366BB" w:rsidRDefault="00F64491">
      <w:pPr>
        <w:spacing w:before="8"/>
        <w:ind w:left="106"/>
        <w:rPr>
          <w:rFonts w:ascii="Arial" w:eastAsia="Arial" w:hAnsi="Arial" w:cs="Arial"/>
          <w:sz w:val="42"/>
          <w:szCs w:val="42"/>
        </w:rPr>
      </w:pPr>
      <w:r w:rsidRPr="00F64491">
        <w:pict>
          <v:group id="_x0000_s1074" style="position:absolute;left:0;text-align:left;margin-left:71.3pt;margin-top:115.8pt;width:469.95pt;height:0;z-index:-1262;mso-position-horizontal-relative:page;mso-position-vertical-relative:page" coordorigin="1426,2316" coordsize="9399,0">
            <v:shape id="_x0000_s1075" style="position:absolute;left:1426;top:2316;width:9399;height:0" coordorigin="1426,2316" coordsize="9399,0" path="m1426,2316r9399,e" filled="f" strokeweight=".95pt">
              <v:path arrowok="t"/>
            </v:shape>
            <w10:wrap anchorx="page" anchory="page"/>
          </v:group>
        </w:pict>
      </w:r>
      <w:r w:rsidR="00811BF0">
        <w:rPr>
          <w:rFonts w:ascii="Arial" w:eastAsia="Arial" w:hAnsi="Arial" w:cs="Arial"/>
          <w:b/>
          <w:spacing w:val="7"/>
          <w:sz w:val="42"/>
          <w:szCs w:val="42"/>
        </w:rPr>
        <w:t>A</w:t>
      </w:r>
      <w:r w:rsidR="00811BF0">
        <w:rPr>
          <w:rFonts w:ascii="Arial" w:eastAsia="Arial" w:hAnsi="Arial" w:cs="Arial"/>
          <w:b/>
          <w:sz w:val="42"/>
          <w:szCs w:val="42"/>
        </w:rPr>
        <w:t>t</w:t>
      </w:r>
      <w:r w:rsidR="00811BF0">
        <w:rPr>
          <w:rFonts w:ascii="Arial" w:eastAsia="Arial" w:hAnsi="Arial" w:cs="Arial"/>
          <w:b/>
          <w:spacing w:val="26"/>
          <w:sz w:val="42"/>
          <w:szCs w:val="42"/>
        </w:rPr>
        <w:t xml:space="preserve"> </w:t>
      </w:r>
      <w:r w:rsidR="00811BF0">
        <w:rPr>
          <w:rFonts w:ascii="Arial" w:eastAsia="Arial" w:hAnsi="Arial" w:cs="Arial"/>
          <w:b/>
          <w:spacing w:val="13"/>
          <w:sz w:val="42"/>
          <w:szCs w:val="42"/>
        </w:rPr>
        <w:t>t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h</w:t>
      </w:r>
      <w:r w:rsidR="00811BF0">
        <w:rPr>
          <w:rFonts w:ascii="Arial" w:eastAsia="Arial" w:hAnsi="Arial" w:cs="Arial"/>
          <w:b/>
          <w:sz w:val="42"/>
          <w:szCs w:val="42"/>
        </w:rPr>
        <w:t>e</w:t>
      </w:r>
      <w:r w:rsidR="00811BF0">
        <w:rPr>
          <w:rFonts w:ascii="Arial" w:eastAsia="Arial" w:hAnsi="Arial" w:cs="Arial"/>
          <w:b/>
          <w:spacing w:val="28"/>
          <w:sz w:val="42"/>
          <w:szCs w:val="42"/>
        </w:rPr>
        <w:t xml:space="preserve"> </w:t>
      </w:r>
      <w:r w:rsidR="00811BF0">
        <w:rPr>
          <w:rFonts w:ascii="Arial" w:eastAsia="Arial" w:hAnsi="Arial" w:cs="Arial"/>
          <w:b/>
          <w:spacing w:val="15"/>
          <w:sz w:val="42"/>
          <w:szCs w:val="42"/>
        </w:rPr>
        <w:t>be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g</w:t>
      </w:r>
      <w:r w:rsidR="00811BF0">
        <w:rPr>
          <w:rFonts w:ascii="Arial" w:eastAsia="Arial" w:hAnsi="Arial" w:cs="Arial"/>
          <w:b/>
          <w:spacing w:val="7"/>
          <w:sz w:val="42"/>
          <w:szCs w:val="42"/>
        </w:rPr>
        <w:t>i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nn</w:t>
      </w:r>
      <w:r w:rsidR="00811BF0">
        <w:rPr>
          <w:rFonts w:ascii="Arial" w:eastAsia="Arial" w:hAnsi="Arial" w:cs="Arial"/>
          <w:b/>
          <w:spacing w:val="7"/>
          <w:sz w:val="42"/>
          <w:szCs w:val="42"/>
        </w:rPr>
        <w:t>i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n</w:t>
      </w:r>
      <w:r w:rsidR="00811BF0">
        <w:rPr>
          <w:rFonts w:ascii="Arial" w:eastAsia="Arial" w:hAnsi="Arial" w:cs="Arial"/>
          <w:b/>
          <w:sz w:val="42"/>
          <w:szCs w:val="42"/>
        </w:rPr>
        <w:t>g</w:t>
      </w:r>
      <w:r w:rsidR="00811BF0">
        <w:rPr>
          <w:rFonts w:ascii="Arial" w:eastAsia="Arial" w:hAnsi="Arial" w:cs="Arial"/>
          <w:b/>
          <w:spacing w:val="24"/>
          <w:sz w:val="42"/>
          <w:szCs w:val="42"/>
        </w:rPr>
        <w:t xml:space="preserve"> 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o</w:t>
      </w:r>
      <w:r w:rsidR="00811BF0">
        <w:rPr>
          <w:rFonts w:ascii="Arial" w:eastAsia="Arial" w:hAnsi="Arial" w:cs="Arial"/>
          <w:b/>
          <w:sz w:val="42"/>
          <w:szCs w:val="42"/>
        </w:rPr>
        <w:t>f</w:t>
      </w:r>
      <w:r w:rsidR="00811BF0">
        <w:rPr>
          <w:rFonts w:ascii="Arial" w:eastAsia="Arial" w:hAnsi="Arial" w:cs="Arial"/>
          <w:b/>
          <w:spacing w:val="26"/>
          <w:sz w:val="42"/>
          <w:szCs w:val="42"/>
        </w:rPr>
        <w:t xml:space="preserve"> </w:t>
      </w:r>
      <w:r w:rsidR="00811BF0">
        <w:rPr>
          <w:rFonts w:ascii="Arial" w:eastAsia="Arial" w:hAnsi="Arial" w:cs="Arial"/>
          <w:b/>
          <w:spacing w:val="13"/>
          <w:sz w:val="42"/>
          <w:szCs w:val="42"/>
        </w:rPr>
        <w:t>t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h</w:t>
      </w:r>
      <w:r w:rsidR="00811BF0">
        <w:rPr>
          <w:rFonts w:ascii="Arial" w:eastAsia="Arial" w:hAnsi="Arial" w:cs="Arial"/>
          <w:b/>
          <w:sz w:val="42"/>
          <w:szCs w:val="42"/>
        </w:rPr>
        <w:t>e</w:t>
      </w:r>
      <w:r w:rsidR="00811BF0"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 w:rsidR="00811BF0">
        <w:rPr>
          <w:rFonts w:ascii="Arial" w:eastAsia="Arial" w:hAnsi="Arial" w:cs="Arial"/>
          <w:b/>
          <w:spacing w:val="13"/>
          <w:sz w:val="42"/>
          <w:szCs w:val="42"/>
        </w:rPr>
        <w:t>r</w:t>
      </w:r>
      <w:r w:rsidR="00811BF0">
        <w:rPr>
          <w:rFonts w:ascii="Arial" w:eastAsia="Arial" w:hAnsi="Arial" w:cs="Arial"/>
          <w:b/>
          <w:spacing w:val="12"/>
          <w:sz w:val="42"/>
          <w:szCs w:val="42"/>
        </w:rPr>
        <w:t>i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de</w:t>
      </w:r>
    </w:p>
    <w:p w:rsidR="008366BB" w:rsidRDefault="008366BB">
      <w:pPr>
        <w:spacing w:before="5" w:line="120" w:lineRule="exact"/>
        <w:rPr>
          <w:sz w:val="12"/>
          <w:szCs w:val="12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gnat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che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el</w:t>
      </w:r>
      <w:r>
        <w:rPr>
          <w:rFonts w:ascii="Arial" w:eastAsia="Arial" w:hAnsi="Arial" w:cs="Arial"/>
          <w:b/>
          <w:spacing w:val="12"/>
          <w:sz w:val="28"/>
          <w:szCs w:val="28"/>
        </w:rPr>
        <w:t>m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8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coun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:rsidR="008366BB" w:rsidRDefault="008366BB">
      <w:pPr>
        <w:spacing w:before="2" w:line="180" w:lineRule="exact"/>
        <w:rPr>
          <w:sz w:val="18"/>
          <w:szCs w:val="18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e.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8366BB" w:rsidRDefault="00F64491">
      <w:pPr>
        <w:spacing w:before="2"/>
        <w:ind w:left="2698"/>
        <w:rPr>
          <w:sz w:val="24"/>
          <w:szCs w:val="24"/>
        </w:rPr>
      </w:pPr>
      <w:r w:rsidRPr="00F64491">
        <w:pict>
          <v:group id="_x0000_s1072" style="position:absolute;left:0;text-align:left;margin-left:199.45pt;margin-top:21.75pt;width:347.75pt;height:0;z-index:-1264;mso-position-horizontal-relative:page" coordorigin="3989,435" coordsize="6955,0">
            <v:shape id="_x0000_s1073" style="position:absolute;left:3989;top:435;width:6955;height:0" coordorigin="3989,435" coordsize="6955,0" path="m3989,435r6955,e" filled="f" strokeweight=".82pt">
              <v:path arrowok="t"/>
            </v:shape>
            <w10:wrap anchorx="page"/>
          </v:group>
        </w:pic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ou</w:t>
      </w:r>
      <w:r w:rsidR="00811BF0">
        <w:rPr>
          <w:spacing w:val="-9"/>
          <w:sz w:val="24"/>
          <w:szCs w:val="24"/>
        </w:rPr>
        <w:t>l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g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n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y</w:t>
      </w:r>
      <w:r w:rsidR="00811BF0">
        <w:rPr>
          <w:spacing w:val="-3"/>
          <w:sz w:val="24"/>
          <w:szCs w:val="24"/>
        </w:rPr>
        <w:t>’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ot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m</w:t>
      </w:r>
      <w:r w:rsidR="00811BF0">
        <w:rPr>
          <w:sz w:val="24"/>
          <w:szCs w:val="24"/>
        </w:rPr>
        <w:t>b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 xml:space="preserve">s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c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5"/>
          <w:sz w:val="24"/>
          <w:szCs w:val="24"/>
        </w:rPr>
        <w:t>b.</w:t>
      </w:r>
    </w:p>
    <w:p w:rsidR="008366BB" w:rsidRDefault="008366BB">
      <w:pPr>
        <w:spacing w:before="1" w:line="180" w:lineRule="exact"/>
        <w:rPr>
          <w:sz w:val="18"/>
          <w:szCs w:val="18"/>
        </w:rPr>
      </w:pPr>
    </w:p>
    <w:p w:rsidR="008366BB" w:rsidRDefault="00811BF0">
      <w:pPr>
        <w:ind w:left="2698" w:right="90"/>
        <w:rPr>
          <w:sz w:val="24"/>
          <w:szCs w:val="24"/>
        </w:rPr>
      </w:pPr>
      <w:r>
        <w:rPr>
          <w:rFonts w:ascii="Arial" w:eastAsia="Arial" w:hAnsi="Arial" w:cs="Arial"/>
          <w:b/>
          <w:w w:val="101"/>
        </w:rPr>
        <w:t>I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  <w:spacing w:val="18"/>
        </w:rPr>
        <w:t>m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  <w:spacing w:val="18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1"/>
        </w:rPr>
        <w:t xml:space="preserve"> </w:t>
      </w:r>
      <w:r>
        <w:rPr>
          <w:rFonts w:ascii="Arial" w:eastAsia="Arial" w:hAnsi="Arial" w:cs="Arial"/>
          <w:b/>
          <w:spacing w:val="18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1"/>
        </w:rPr>
        <w:t xml:space="preserve"> </w:t>
      </w:r>
      <w:r>
        <w:rPr>
          <w:rFonts w:ascii="Arial" w:eastAsia="Arial" w:hAnsi="Arial" w:cs="Arial"/>
          <w:b/>
        </w:rPr>
        <w:t>!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 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20" w:lineRule="exact"/>
        <w:rPr>
          <w:sz w:val="13"/>
          <w:szCs w:val="13"/>
        </w:rPr>
      </w:pPr>
    </w:p>
    <w:p w:rsidR="008366BB" w:rsidRDefault="00811BF0">
      <w:pPr>
        <w:tabs>
          <w:tab w:val="left" w:pos="2620"/>
        </w:tabs>
        <w:ind w:left="2626" w:right="30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cy a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0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9" w:line="180" w:lineRule="exact"/>
        <w:rPr>
          <w:sz w:val="19"/>
          <w:szCs w:val="19"/>
        </w:rPr>
      </w:pPr>
    </w:p>
    <w:p w:rsidR="008366BB" w:rsidRDefault="00F64491">
      <w:pPr>
        <w:tabs>
          <w:tab w:val="left" w:pos="2680"/>
        </w:tabs>
        <w:ind w:left="2698" w:right="72" w:hanging="432"/>
        <w:rPr>
          <w:sz w:val="24"/>
          <w:szCs w:val="24"/>
        </w:rPr>
      </w:pPr>
      <w:r w:rsidRPr="00F64491">
        <w:pict>
          <v:group id="_x0000_s1070" style="position:absolute;left:0;text-align:left;margin-left:199.45pt;margin-top:76.85pt;width:344.15pt;height:0;z-index:-1263;mso-position-horizontal-relative:page" coordorigin="3989,1537" coordsize="6883,0">
            <v:shape id="_x0000_s1071" style="position:absolute;left:3989;top:1537;width:6883;height:0" coordorigin="3989,1537" coordsize="6883,0" path="m3989,1537r6883,e" filled="f" strokeweight=".82pt">
              <v:path arrowok="t"/>
            </v:shape>
            <w10:wrap anchorx="page"/>
          </v:group>
        </w:pict>
      </w:r>
      <w:r w:rsidR="00811BF0">
        <w:rPr>
          <w:w w:val="131"/>
          <w:sz w:val="24"/>
          <w:szCs w:val="24"/>
        </w:rPr>
        <w:t>•</w:t>
      </w:r>
      <w:r w:rsidR="00811BF0">
        <w:rPr>
          <w:sz w:val="24"/>
          <w:szCs w:val="24"/>
        </w:rPr>
        <w:tab/>
        <w:t>D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3"/>
          <w:sz w:val="24"/>
          <w:szCs w:val="24"/>
        </w:rPr>
        <w:t>’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n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w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10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u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lm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 xml:space="preserve">. </w:t>
      </w:r>
      <w:r w:rsidR="00811BF0">
        <w:rPr>
          <w:spacing w:val="2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3"/>
          <w:sz w:val="24"/>
          <w:szCs w:val="24"/>
        </w:rPr>
        <w:t>C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u</w:t>
      </w:r>
      <w:r w:rsidR="00811BF0">
        <w:rPr>
          <w:sz w:val="24"/>
          <w:szCs w:val="24"/>
        </w:rPr>
        <w:t>b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q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 xml:space="preserve">s 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ll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 xml:space="preserve">s 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o w</w:t>
      </w:r>
      <w:r w:rsidR="00811BF0">
        <w:rPr>
          <w:spacing w:val="-1"/>
          <w:sz w:val="24"/>
          <w:szCs w:val="24"/>
        </w:rPr>
        <w:t>ea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l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 xml:space="preserve">s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l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 xml:space="preserve">. </w:t>
      </w:r>
      <w:r w:rsidR="00811BF0">
        <w:rPr>
          <w:spacing w:val="2"/>
          <w:sz w:val="24"/>
          <w:szCs w:val="24"/>
        </w:rPr>
        <w:t xml:space="preserve"> I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-7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3"/>
          <w:sz w:val="24"/>
          <w:szCs w:val="24"/>
        </w:rPr>
        <w:t>r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s w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u</w:t>
      </w:r>
      <w:r w:rsidR="00811BF0">
        <w:rPr>
          <w:sz w:val="24"/>
          <w:szCs w:val="24"/>
        </w:rPr>
        <w:t>t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 xml:space="preserve">t,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can a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k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ny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o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 xml:space="preserve">s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s 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z w:val="24"/>
          <w:szCs w:val="24"/>
        </w:rPr>
        <w:t>You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ugg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 xml:space="preserve">e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l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10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 xml:space="preserve">s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ea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z w:val="24"/>
          <w:szCs w:val="24"/>
        </w:rPr>
        <w:t>b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ke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k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p;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ny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 xml:space="preserve">ps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nt h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l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.</w:t>
      </w:r>
    </w:p>
    <w:p w:rsidR="008366BB" w:rsidRDefault="008366BB">
      <w:pPr>
        <w:spacing w:line="180" w:lineRule="exact"/>
        <w:rPr>
          <w:sz w:val="18"/>
          <w:szCs w:val="18"/>
        </w:rPr>
      </w:pPr>
    </w:p>
    <w:p w:rsidR="008366BB" w:rsidRDefault="00811BF0">
      <w:pPr>
        <w:ind w:left="2698" w:right="133"/>
        <w:rPr>
          <w:sz w:val="24"/>
          <w:szCs w:val="24"/>
        </w:rPr>
      </w:pPr>
      <w:r>
        <w:rPr>
          <w:rFonts w:ascii="Arial" w:eastAsia="Arial" w:hAnsi="Arial" w:cs="Arial"/>
          <w:b/>
          <w:w w:val="101"/>
        </w:rPr>
        <w:t>I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  <w:spacing w:val="18"/>
        </w:rPr>
        <w:t>m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  <w:spacing w:val="18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1"/>
        </w:rPr>
        <w:t xml:space="preserve"> </w:t>
      </w:r>
      <w:r>
        <w:rPr>
          <w:rFonts w:ascii="Arial" w:eastAsia="Arial" w:hAnsi="Arial" w:cs="Arial"/>
          <w:b/>
          <w:spacing w:val="18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1"/>
        </w:rPr>
        <w:t xml:space="preserve"> </w:t>
      </w:r>
      <w:r>
        <w:rPr>
          <w:rFonts w:ascii="Arial" w:eastAsia="Arial" w:hAnsi="Arial" w:cs="Arial"/>
          <w:b/>
        </w:rPr>
        <w:t>!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760"/>
        </w:tabs>
        <w:spacing w:before="93" w:line="260" w:lineRule="exact"/>
        <w:ind w:left="2770" w:right="674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2" w:line="280" w:lineRule="exact"/>
        <w:rPr>
          <w:sz w:val="28"/>
          <w:szCs w:val="28"/>
        </w:rPr>
      </w:pPr>
    </w:p>
    <w:p w:rsidR="008366BB" w:rsidRDefault="00811BF0">
      <w:pPr>
        <w:spacing w:line="320" w:lineRule="exact"/>
        <w:ind w:left="2266" w:right="14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8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ak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-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un</w:t>
      </w:r>
      <w:r>
        <w:rPr>
          <w:rFonts w:ascii="Arial" w:eastAsia="Arial" w:hAnsi="Arial" w:cs="Arial"/>
          <w:b/>
          <w:spacing w:val="8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nt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9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ud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8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sa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ng</w:t>
      </w:r>
    </w:p>
    <w:p w:rsidR="008366BB" w:rsidRDefault="008366BB">
      <w:pPr>
        <w:spacing w:before="8" w:line="280" w:lineRule="exact"/>
        <w:rPr>
          <w:sz w:val="28"/>
          <w:szCs w:val="28"/>
        </w:rPr>
      </w:pPr>
    </w:p>
    <w:p w:rsidR="008366BB" w:rsidRDefault="00811BF0">
      <w:pPr>
        <w:spacing w:line="260" w:lineRule="exact"/>
        <w:ind w:left="2266" w:right="157"/>
        <w:rPr>
          <w:sz w:val="24"/>
          <w:szCs w:val="24"/>
        </w:rPr>
        <w:sectPr w:rsidR="008366BB">
          <w:pgSz w:w="12240" w:h="15840"/>
          <w:pgMar w:top="1960" w:right="1280" w:bottom="280" w:left="1320" w:header="1368" w:footer="118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F64491">
      <w:pPr>
        <w:spacing w:before="29"/>
        <w:ind w:left="2266" w:right="75"/>
        <w:rPr>
          <w:sz w:val="24"/>
          <w:szCs w:val="24"/>
        </w:rPr>
      </w:pPr>
      <w:r w:rsidRPr="00F64491">
        <w:pict>
          <v:group id="_x0000_s1068" style="position:absolute;left:0;text-align:left;margin-left:177.85pt;margin-top:50.95pt;width:369.35pt;height:0;z-index:-1261;mso-position-horizontal-relative:page" coordorigin="3557,1019" coordsize="7387,0">
            <v:shape id="_x0000_s1069" style="position:absolute;left:3557;top:1019;width:7387;height:0" coordorigin="3557,1019" coordsize="7387,0" path="m3557,1019r7387,e" filled="f" strokeweight=".82pt">
              <v:path arrowok="t"/>
            </v:shape>
            <w10:wrap anchorx="page"/>
          </v:group>
        </w:pic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t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n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ec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w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3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6"/>
          <w:sz w:val="24"/>
          <w:szCs w:val="24"/>
        </w:rPr>
        <w:t>r</w:t>
      </w:r>
      <w:r w:rsidR="00811BF0">
        <w:rPr>
          <w:sz w:val="24"/>
          <w:szCs w:val="24"/>
        </w:rPr>
        <w:t>ly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w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 xml:space="preserve">s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at a</w:t>
      </w:r>
      <w:r w:rsidR="00811BF0">
        <w:rPr>
          <w:sz w:val="24"/>
          <w:szCs w:val="24"/>
        </w:rPr>
        <w:t>t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6"/>
          <w:sz w:val="24"/>
          <w:szCs w:val="24"/>
        </w:rPr>
        <w:t>c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t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z w:val="24"/>
          <w:szCs w:val="24"/>
        </w:rPr>
        <w:t>b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g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nn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z w:val="24"/>
          <w:szCs w:val="24"/>
        </w:rPr>
        <w:t>t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p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1"/>
          <w:sz w:val="24"/>
          <w:szCs w:val="24"/>
        </w:rPr>
        <w:t>c</w:t>
      </w:r>
      <w:r w:rsidR="00811BF0">
        <w:rPr>
          <w:sz w:val="24"/>
          <w:szCs w:val="24"/>
        </w:rPr>
        <w:t xml:space="preserve">s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-1"/>
          <w:sz w:val="24"/>
          <w:szCs w:val="24"/>
        </w:rPr>
        <w:t>ea</w:t>
      </w:r>
      <w:r w:rsidR="00811BF0">
        <w:rPr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ea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g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4"/>
          <w:sz w:val="24"/>
          <w:szCs w:val="24"/>
        </w:rPr>
        <w:t>im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g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 xml:space="preserve">. </w:t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d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3"/>
          <w:sz w:val="24"/>
          <w:szCs w:val="24"/>
        </w:rPr>
        <w:t>’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3"/>
          <w:sz w:val="24"/>
          <w:szCs w:val="24"/>
        </w:rPr>
        <w:t>ff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w</w:t>
      </w:r>
      <w:r w:rsidR="00811BF0">
        <w:rPr>
          <w:spacing w:val="2"/>
          <w:sz w:val="24"/>
          <w:szCs w:val="24"/>
        </w:rPr>
        <w:t xml:space="preserve"> r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mi</w:t>
      </w:r>
      <w:r w:rsidR="00811BF0">
        <w:rPr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s to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x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ce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.</w:t>
      </w:r>
    </w:p>
    <w:p w:rsidR="008366BB" w:rsidRDefault="008366BB">
      <w:pPr>
        <w:spacing w:before="4" w:line="180" w:lineRule="exact"/>
        <w:rPr>
          <w:sz w:val="19"/>
          <w:szCs w:val="19"/>
        </w:rPr>
      </w:pPr>
    </w:p>
    <w:p w:rsidR="008366BB" w:rsidRDefault="00811BF0">
      <w:pPr>
        <w:spacing w:line="260" w:lineRule="exact"/>
        <w:ind w:left="2266" w:right="285" w:firstLine="72"/>
        <w:rPr>
          <w:sz w:val="24"/>
          <w:szCs w:val="24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-r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at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760"/>
        </w:tabs>
        <w:spacing w:before="92"/>
        <w:ind w:left="2770" w:right="751" w:hanging="432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o-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oup.</w:t>
      </w:r>
    </w:p>
    <w:p w:rsidR="008366BB" w:rsidRDefault="008366BB">
      <w:pPr>
        <w:spacing w:before="2" w:line="140" w:lineRule="exact"/>
        <w:rPr>
          <w:sz w:val="14"/>
          <w:szCs w:val="14"/>
        </w:rPr>
      </w:pPr>
    </w:p>
    <w:p w:rsidR="008366BB" w:rsidRDefault="00811BF0">
      <w:pPr>
        <w:ind w:left="2698" w:right="25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26.</w:t>
      </w:r>
    </w:p>
    <w:p w:rsidR="008366BB" w:rsidRDefault="008366BB">
      <w:pPr>
        <w:spacing w:before="8" w:line="100" w:lineRule="exact"/>
        <w:rPr>
          <w:sz w:val="10"/>
          <w:szCs w:val="10"/>
        </w:rPr>
      </w:pPr>
    </w:p>
    <w:p w:rsidR="008366BB" w:rsidRDefault="00811BF0">
      <w:pPr>
        <w:ind w:left="2698" w:right="638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s.</w:t>
      </w:r>
    </w:p>
    <w:p w:rsidR="008366BB" w:rsidRDefault="008366BB">
      <w:pPr>
        <w:spacing w:before="7" w:line="120" w:lineRule="exact"/>
        <w:rPr>
          <w:sz w:val="12"/>
          <w:szCs w:val="12"/>
        </w:rPr>
      </w:pPr>
    </w:p>
    <w:p w:rsidR="008366BB" w:rsidRDefault="00811BF0">
      <w:pPr>
        <w:ind w:left="233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</w:p>
    <w:p w:rsidR="008366BB" w:rsidRDefault="00811BF0">
      <w:pPr>
        <w:spacing w:before="7" w:line="260" w:lineRule="exact"/>
        <w:ind w:left="2698" w:right="7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Greenville Spinners Bicycle Club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up.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366BB" w:rsidRDefault="00811BF0">
      <w:pPr>
        <w:spacing w:before="4" w:line="260" w:lineRule="exact"/>
        <w:ind w:left="2698" w:right="282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 xml:space="preserve">ot,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6" w:line="180" w:lineRule="exact"/>
        <w:rPr>
          <w:sz w:val="19"/>
          <w:szCs w:val="19"/>
        </w:rPr>
      </w:pPr>
    </w:p>
    <w:p w:rsidR="008366BB" w:rsidRDefault="00811BF0">
      <w:pPr>
        <w:ind w:left="233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ai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5"/>
          <w:sz w:val="24"/>
          <w:szCs w:val="24"/>
        </w:rPr>
        <w:t xml:space="preserve"> m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/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8366BB" w:rsidRDefault="00811BF0">
      <w:pPr>
        <w:spacing w:before="2"/>
        <w:ind w:left="2698" w:right="322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65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too.</w:t>
      </w:r>
    </w:p>
    <w:p w:rsidR="008366BB" w:rsidRDefault="00811BF0">
      <w:pPr>
        <w:tabs>
          <w:tab w:val="left" w:pos="2680"/>
        </w:tabs>
        <w:spacing w:before="91" w:line="260" w:lineRule="exact"/>
        <w:ind w:left="2698" w:right="74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2"/>
          <w:sz w:val="24"/>
          <w:szCs w:val="24"/>
        </w:rPr>
        <w:t>-</w:t>
      </w:r>
      <w:r>
        <w:rPr>
          <w:b/>
          <w:i/>
          <w:sz w:val="24"/>
          <w:szCs w:val="24"/>
        </w:rPr>
        <w:t>tog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4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257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30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hil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nt.</w:t>
      </w:r>
    </w:p>
    <w:p w:rsidR="008366BB" w:rsidRDefault="008366BB">
      <w:pPr>
        <w:spacing w:before="5" w:line="100" w:lineRule="exact"/>
        <w:rPr>
          <w:sz w:val="10"/>
          <w:szCs w:val="10"/>
        </w:rPr>
      </w:pPr>
    </w:p>
    <w:p w:rsidR="008366BB" w:rsidRDefault="008366BB">
      <w:pPr>
        <w:spacing w:line="200" w:lineRule="exact"/>
      </w:pPr>
    </w:p>
    <w:p w:rsidR="008366BB" w:rsidRDefault="00811BF0">
      <w:pPr>
        <w:tabs>
          <w:tab w:val="left" w:pos="2680"/>
        </w:tabs>
        <w:ind w:left="2698" w:right="36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not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</w:t>
      </w:r>
    </w:p>
    <w:p w:rsidR="008366BB" w:rsidRDefault="00811BF0">
      <w:pPr>
        <w:spacing w:line="260" w:lineRule="exact"/>
        <w:ind w:left="2698" w:right="19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r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too.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366BB" w:rsidRDefault="00811BF0">
      <w:pPr>
        <w:spacing w:before="2"/>
        <w:ind w:left="2698" w:right="23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ea.</w:t>
      </w:r>
    </w:p>
    <w:p w:rsidR="008366BB" w:rsidRDefault="008366BB">
      <w:pPr>
        <w:spacing w:before="2" w:line="140" w:lineRule="exact"/>
        <w:rPr>
          <w:sz w:val="14"/>
          <w:szCs w:val="14"/>
        </w:rPr>
      </w:pPr>
    </w:p>
    <w:p w:rsidR="008366BB" w:rsidRDefault="00811BF0">
      <w:pPr>
        <w:ind w:left="2698" w:right="648"/>
        <w:jc w:val="both"/>
        <w:rPr>
          <w:sz w:val="24"/>
          <w:szCs w:val="24"/>
        </w:rPr>
        <w:sectPr w:rsidR="008366BB">
          <w:pgSz w:w="12240" w:h="15840"/>
          <w:pgMar w:top="1960" w:right="1240" w:bottom="280" w:left="1320" w:header="1368" w:footer="1180" w:gutter="0"/>
          <w:cols w:space="720"/>
        </w:sectPr>
      </w:pP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 w:right="59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ps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65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pacing w:val="6"/>
          <w:sz w:val="24"/>
          <w:szCs w:val="24"/>
        </w:rPr>
        <w:t>f</w:t>
      </w:r>
      <w:r>
        <w:rPr>
          <w:b/>
          <w:i/>
          <w:sz w:val="24"/>
          <w:szCs w:val="24"/>
        </w:rPr>
        <w:t>ic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6"/>
          <w:sz w:val="24"/>
          <w:szCs w:val="24"/>
        </w:rPr>
        <w:t>u</w:t>
      </w:r>
      <w:r>
        <w:rPr>
          <w:b/>
          <w:i/>
          <w:sz w:val="24"/>
          <w:szCs w:val="24"/>
        </w:rPr>
        <w:t>la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9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353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6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D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ed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line="160" w:lineRule="exact"/>
        <w:rPr>
          <w:sz w:val="17"/>
          <w:szCs w:val="17"/>
        </w:rPr>
      </w:pPr>
    </w:p>
    <w:p w:rsidR="008366BB" w:rsidRDefault="00811BF0">
      <w:pPr>
        <w:tabs>
          <w:tab w:val="left" w:pos="2760"/>
        </w:tabs>
        <w:spacing w:line="260" w:lineRule="exact"/>
        <w:ind w:left="2770" w:right="525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G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idi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4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</w:t>
      </w:r>
    </w:p>
    <w:p w:rsidR="008366BB" w:rsidRDefault="00811BF0">
      <w:pPr>
        <w:tabs>
          <w:tab w:val="left" w:pos="3120"/>
        </w:tabs>
        <w:spacing w:before="91" w:line="260" w:lineRule="exact"/>
        <w:ind w:left="3130" w:right="227" w:hanging="432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>-f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pacing w:val="6"/>
          <w:sz w:val="24"/>
          <w:szCs w:val="24"/>
        </w:rPr>
        <w:t>f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</w:rPr>
        <w:t>n</w:t>
      </w:r>
      <w:r>
        <w:rPr>
          <w:i/>
          <w:spacing w:val="-12"/>
        </w:rPr>
        <w:t xml:space="preserve"> </w:t>
      </w:r>
      <w:r>
        <w:rPr>
          <w:i/>
          <w:spacing w:val="34"/>
        </w:rPr>
        <w:t>o</w:t>
      </w:r>
      <w:r>
        <w:rPr>
          <w:i/>
        </w:rPr>
        <w:t xml:space="preserve">t </w:t>
      </w:r>
      <w:r>
        <w:rPr>
          <w:i/>
          <w:spacing w:val="26"/>
        </w:rPr>
        <w:t xml:space="preserve"> </w:t>
      </w:r>
      <w:r>
        <w:rPr>
          <w:sz w:val="24"/>
          <w:szCs w:val="24"/>
        </w:rPr>
        <w:t>to 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4" w:line="120" w:lineRule="exact"/>
        <w:rPr>
          <w:sz w:val="12"/>
          <w:szCs w:val="12"/>
        </w:rPr>
      </w:pPr>
    </w:p>
    <w:p w:rsidR="008366BB" w:rsidRDefault="00811BF0">
      <w:pPr>
        <w:tabs>
          <w:tab w:val="left" w:pos="3120"/>
        </w:tabs>
        <w:ind w:left="3130" w:right="479" w:hanging="432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line="160" w:lineRule="exact"/>
        <w:rPr>
          <w:sz w:val="17"/>
          <w:szCs w:val="17"/>
        </w:rPr>
      </w:pPr>
    </w:p>
    <w:p w:rsidR="008366BB" w:rsidRDefault="00811BF0">
      <w:pPr>
        <w:tabs>
          <w:tab w:val="left" w:pos="3120"/>
        </w:tabs>
        <w:spacing w:line="260" w:lineRule="exact"/>
        <w:ind w:left="3130" w:right="344" w:hanging="432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Ha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0" w:line="100" w:lineRule="exact"/>
        <w:rPr>
          <w:sz w:val="11"/>
          <w:szCs w:val="11"/>
        </w:rPr>
      </w:pPr>
    </w:p>
    <w:p w:rsidR="008366BB" w:rsidRDefault="00811BF0">
      <w:pPr>
        <w:tabs>
          <w:tab w:val="left" w:pos="3120"/>
        </w:tabs>
        <w:ind w:left="3130" w:right="463" w:hanging="432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pacing w:val="4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ig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up/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/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4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/p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 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k”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 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5" w:line="160" w:lineRule="exact"/>
        <w:rPr>
          <w:sz w:val="17"/>
          <w:szCs w:val="17"/>
        </w:rPr>
      </w:pPr>
    </w:p>
    <w:p w:rsidR="008366BB" w:rsidRDefault="00811BF0">
      <w:pPr>
        <w:ind w:left="3130" w:right="69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lli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or 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0" w:line="160" w:lineRule="exact"/>
        <w:rPr>
          <w:sz w:val="16"/>
          <w:szCs w:val="16"/>
        </w:rPr>
      </w:pPr>
    </w:p>
    <w:p w:rsidR="008366BB" w:rsidRDefault="00811BF0">
      <w:pPr>
        <w:tabs>
          <w:tab w:val="left" w:pos="3200"/>
        </w:tabs>
        <w:spacing w:line="260" w:lineRule="exact"/>
        <w:ind w:left="3202" w:right="126" w:hanging="504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Ot</w:t>
      </w:r>
      <w:r>
        <w:rPr>
          <w:b/>
          <w:i/>
          <w:spacing w:val="6"/>
          <w:sz w:val="24"/>
          <w:szCs w:val="24"/>
        </w:rPr>
        <w:t>h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4"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4"/>
          <w:sz w:val="24"/>
          <w:szCs w:val="24"/>
        </w:rPr>
        <w:t>c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 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12" w:line="280" w:lineRule="exact"/>
        <w:rPr>
          <w:sz w:val="28"/>
          <w:szCs w:val="28"/>
        </w:rPr>
      </w:pPr>
    </w:p>
    <w:p w:rsidR="008366BB" w:rsidRDefault="00811BF0">
      <w:pPr>
        <w:spacing w:line="260" w:lineRule="exact"/>
        <w:ind w:left="3130" w:right="335" w:hanging="432"/>
        <w:rPr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top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z w:val="24"/>
          <w:szCs w:val="24"/>
        </w:rPr>
        <w:t>op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or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nd.</w:t>
      </w:r>
    </w:p>
    <w:p w:rsidR="008366BB" w:rsidRDefault="00811BF0">
      <w:pPr>
        <w:tabs>
          <w:tab w:val="left" w:pos="2760"/>
        </w:tabs>
        <w:spacing w:before="95" w:line="260" w:lineRule="exact"/>
        <w:ind w:left="2770" w:right="63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366BB" w:rsidRDefault="008366BB">
      <w:pPr>
        <w:spacing w:before="9"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spacing w:line="260" w:lineRule="exact"/>
        <w:ind w:left="2770" w:right="231" w:hanging="432"/>
        <w:rPr>
          <w:sz w:val="24"/>
          <w:szCs w:val="24"/>
        </w:rPr>
        <w:sectPr w:rsidR="008366BB">
          <w:pgSz w:w="12240" w:h="15840"/>
          <w:pgMar w:top="1960" w:right="1320" w:bottom="280" w:left="1320" w:header="1368" w:footer="1180" w:gutter="0"/>
          <w:cols w:space="720"/>
        </w:sect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K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r 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d: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ks 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8366BB" w:rsidRDefault="00F64491">
      <w:pPr>
        <w:spacing w:before="14" w:line="280" w:lineRule="exact"/>
        <w:rPr>
          <w:sz w:val="28"/>
          <w:szCs w:val="28"/>
        </w:rPr>
      </w:pPr>
      <w:r w:rsidRPr="00F64491">
        <w:pict>
          <v:group id="_x0000_s1066" style="position:absolute;margin-left:69.85pt;margin-top:280.9pt;width:477.35pt;height:0;z-index:-1260;mso-position-horizontal-relative:page;mso-position-vertical-relative:page" coordorigin="1397,5618" coordsize="9547,0">
            <v:shape id="_x0000_s1067" style="position:absolute;left:1397;top:5618;width:9547;height:0" coordorigin="1397,5618" coordsize="9547,0" path="m1397,5618r9547,e" filled="f" strokeweight=".82pt">
              <v:path arrowok="t"/>
            </v:shape>
            <w10:wrap anchorx="page" anchory="page"/>
          </v:group>
        </w:pict>
      </w:r>
    </w:p>
    <w:p w:rsidR="008366BB" w:rsidRDefault="00811BF0">
      <w:pPr>
        <w:spacing w:before="29"/>
        <w:ind w:left="277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</w:p>
    <w:p w:rsidR="008366BB" w:rsidRDefault="008366BB">
      <w:pPr>
        <w:spacing w:line="160" w:lineRule="exact"/>
        <w:rPr>
          <w:sz w:val="17"/>
          <w:szCs w:val="17"/>
        </w:rPr>
      </w:pPr>
    </w:p>
    <w:p w:rsidR="008366BB" w:rsidRDefault="00811BF0">
      <w:pPr>
        <w:tabs>
          <w:tab w:val="left" w:pos="2760"/>
        </w:tabs>
        <w:spacing w:line="260" w:lineRule="exact"/>
        <w:ind w:left="2770" w:right="806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ll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rr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366BB" w:rsidRDefault="008366BB">
      <w:pPr>
        <w:spacing w:before="10" w:line="100" w:lineRule="exact"/>
        <w:rPr>
          <w:sz w:val="11"/>
          <w:szCs w:val="11"/>
        </w:rPr>
      </w:pPr>
    </w:p>
    <w:p w:rsidR="008366BB" w:rsidRDefault="00811BF0">
      <w:pPr>
        <w:tabs>
          <w:tab w:val="left" w:pos="2760"/>
        </w:tabs>
        <w:ind w:left="2770" w:right="148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F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6"/>
          <w:sz w:val="24"/>
          <w:szCs w:val="24"/>
        </w:rPr>
        <w:t>-</w:t>
      </w:r>
      <w:r>
        <w:rPr>
          <w:b/>
          <w:i/>
          <w:sz w:val="24"/>
          <w:szCs w:val="24"/>
        </w:rPr>
        <w:t>aid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kit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or </w:t>
      </w:r>
      <w:r>
        <w:rPr>
          <w:b/>
          <w:i/>
          <w:spacing w:val="6"/>
          <w:sz w:val="24"/>
          <w:szCs w:val="24"/>
        </w:rPr>
        <w:t>f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2"/>
          <w:sz w:val="24"/>
          <w:szCs w:val="24"/>
        </w:rPr>
        <w:t>-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z w:val="24"/>
          <w:szCs w:val="24"/>
        </w:rPr>
        <w:t>id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366BB" w:rsidRDefault="00811BF0">
      <w:pPr>
        <w:tabs>
          <w:tab w:val="left" w:pos="2760"/>
        </w:tabs>
        <w:spacing w:before="86" w:line="300" w:lineRule="auto"/>
        <w:ind w:left="2698" w:right="6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6"/>
          <w:sz w:val="24"/>
          <w:szCs w:val="24"/>
        </w:rPr>
        <w:t>-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>f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</w:p>
    <w:p w:rsidR="008366BB" w:rsidRDefault="00811BF0">
      <w:pPr>
        <w:spacing w:line="200" w:lineRule="exact"/>
        <w:ind w:left="2698"/>
        <w:rPr>
          <w:sz w:val="24"/>
          <w:szCs w:val="24"/>
        </w:rPr>
      </w:pPr>
      <w:r>
        <w:rPr>
          <w:position w:val="1"/>
          <w:sz w:val="24"/>
          <w:szCs w:val="24"/>
        </w:rPr>
        <w:t>p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5"/>
          <w:position w:val="1"/>
          <w:sz w:val="24"/>
          <w:szCs w:val="24"/>
        </w:rPr>
        <w:t>o</w:t>
      </w:r>
      <w:r>
        <w:rPr>
          <w:spacing w:val="-5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bly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w</w:t>
      </w:r>
      <w:r>
        <w:rPr>
          <w:spacing w:val="5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n</w:t>
      </w:r>
      <w:r>
        <w:rPr>
          <w:spacing w:val="-3"/>
          <w:position w:val="1"/>
          <w:sz w:val="24"/>
          <w:szCs w:val="24"/>
        </w:rPr>
        <w:t>’</w:t>
      </w:r>
      <w:r>
        <w:rPr>
          <w:position w:val="1"/>
          <w:sz w:val="24"/>
          <w:szCs w:val="24"/>
        </w:rPr>
        <w:t>t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g</w:t>
      </w:r>
      <w:r>
        <w:rPr>
          <w:spacing w:val="-6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t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-5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-5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a</w:t>
      </w:r>
      <w:r>
        <w:rPr>
          <w:spacing w:val="-8"/>
          <w:position w:val="1"/>
          <w:sz w:val="24"/>
          <w:szCs w:val="24"/>
        </w:rPr>
        <w:t>f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5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9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de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eca</w:t>
      </w:r>
      <w:r>
        <w:rPr>
          <w:spacing w:val="5"/>
          <w:position w:val="1"/>
          <w:sz w:val="24"/>
          <w:szCs w:val="24"/>
        </w:rPr>
        <w:t>u</w:t>
      </w:r>
      <w:r>
        <w:rPr>
          <w:spacing w:val="-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-5"/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6"/>
          <w:position w:val="1"/>
          <w:sz w:val="24"/>
          <w:szCs w:val="24"/>
        </w:rPr>
        <w:t>r</w:t>
      </w:r>
      <w:r>
        <w:rPr>
          <w:spacing w:val="-10"/>
          <w:position w:val="1"/>
          <w:sz w:val="24"/>
          <w:szCs w:val="24"/>
        </w:rPr>
        <w:t>y</w:t>
      </w:r>
      <w:r>
        <w:rPr>
          <w:spacing w:val="10"/>
          <w:position w:val="1"/>
          <w:sz w:val="24"/>
          <w:szCs w:val="24"/>
        </w:rPr>
        <w:t>o</w:t>
      </w:r>
      <w:r>
        <w:rPr>
          <w:spacing w:val="-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w</w:t>
      </w:r>
      <w:r>
        <w:rPr>
          <w:position w:val="1"/>
          <w:sz w:val="24"/>
          <w:szCs w:val="24"/>
        </w:rPr>
        <w:t>i</w:t>
      </w:r>
      <w:r>
        <w:rPr>
          <w:spacing w:val="-4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l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spacing w:before="93"/>
        <w:ind w:left="233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tio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?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5" w:line="260" w:lineRule="exact"/>
        <w:rPr>
          <w:sz w:val="26"/>
          <w:szCs w:val="26"/>
        </w:rPr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16"/>
          <w:sz w:val="42"/>
          <w:szCs w:val="42"/>
        </w:rPr>
        <w:t>L</w:t>
      </w:r>
      <w:r>
        <w:rPr>
          <w:rFonts w:ascii="Arial" w:eastAsia="Arial" w:hAnsi="Arial" w:cs="Arial"/>
          <w:b/>
          <w:spacing w:val="10"/>
          <w:sz w:val="42"/>
          <w:szCs w:val="42"/>
        </w:rPr>
        <w:t>e</w:t>
      </w:r>
      <w:r>
        <w:rPr>
          <w:rFonts w:ascii="Arial" w:eastAsia="Arial" w:hAnsi="Arial" w:cs="Arial"/>
          <w:b/>
          <w:spacing w:val="15"/>
          <w:sz w:val="42"/>
          <w:szCs w:val="42"/>
        </w:rPr>
        <w:t>a</w:t>
      </w:r>
      <w:r>
        <w:rPr>
          <w:rFonts w:ascii="Arial" w:eastAsia="Arial" w:hAnsi="Arial" w:cs="Arial"/>
          <w:b/>
          <w:spacing w:val="16"/>
          <w:sz w:val="42"/>
          <w:szCs w:val="42"/>
        </w:rPr>
        <w:t>d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6"/>
          <w:sz w:val="42"/>
          <w:szCs w:val="42"/>
        </w:rPr>
        <w:t>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29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pacing w:val="16"/>
          <w:sz w:val="42"/>
          <w:szCs w:val="42"/>
        </w:rPr>
        <w:t>h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2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pacing w:val="12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d</w:t>
      </w:r>
      <w:r>
        <w:rPr>
          <w:rFonts w:ascii="Arial" w:eastAsia="Arial" w:hAnsi="Arial" w:cs="Arial"/>
          <w:b/>
          <w:sz w:val="42"/>
          <w:szCs w:val="42"/>
        </w:rPr>
        <w:t>e</w:t>
      </w:r>
    </w:p>
    <w:p w:rsidR="008366BB" w:rsidRDefault="008366BB">
      <w:pPr>
        <w:spacing w:before="9" w:line="240" w:lineRule="exact"/>
        <w:rPr>
          <w:sz w:val="24"/>
          <w:szCs w:val="24"/>
        </w:rPr>
      </w:pPr>
    </w:p>
    <w:p w:rsidR="008366BB" w:rsidRDefault="00811BF0">
      <w:pPr>
        <w:spacing w:line="260" w:lineRule="exact"/>
        <w:ind w:left="2266" w:right="514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H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to.</w:t>
      </w:r>
    </w:p>
    <w:p w:rsidR="008366BB" w:rsidRDefault="008366BB">
      <w:pPr>
        <w:spacing w:before="8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202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xa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k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Greenville Spinners Bicycle Club</w:t>
      </w:r>
      <w:r>
        <w:rPr>
          <w:sz w:val="24"/>
          <w:szCs w:val="24"/>
        </w:rPr>
        <w:t>.</w:t>
      </w:r>
    </w:p>
    <w:p w:rsidR="008366BB" w:rsidRDefault="008366BB">
      <w:pPr>
        <w:spacing w:before="10" w:line="100" w:lineRule="exact"/>
        <w:rPr>
          <w:sz w:val="11"/>
          <w:szCs w:val="11"/>
        </w:rPr>
      </w:pPr>
    </w:p>
    <w:p w:rsidR="008366BB" w:rsidRDefault="00811BF0">
      <w:pPr>
        <w:tabs>
          <w:tab w:val="left" w:pos="2680"/>
        </w:tabs>
        <w:ind w:left="2698" w:right="185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6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ce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up,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ced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up.</w:t>
      </w:r>
    </w:p>
    <w:p w:rsidR="008366BB" w:rsidRDefault="008366BB">
      <w:pPr>
        <w:spacing w:line="180" w:lineRule="exact"/>
        <w:rPr>
          <w:sz w:val="18"/>
          <w:szCs w:val="18"/>
        </w:rPr>
      </w:pPr>
    </w:p>
    <w:p w:rsidR="008366BB" w:rsidRDefault="00811BF0">
      <w:pPr>
        <w:ind w:left="2698" w:right="62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-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at 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 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t.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an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 xml:space="preserve">le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83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U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6"/>
          <w:sz w:val="24"/>
          <w:szCs w:val="24"/>
        </w:rPr>
        <w:t>f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ly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up.</w:t>
      </w:r>
    </w:p>
    <w:p w:rsidR="008366BB" w:rsidRDefault="008366BB">
      <w:pPr>
        <w:spacing w:before="1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259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N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15" w:line="220" w:lineRule="exact"/>
        <w:rPr>
          <w:sz w:val="22"/>
          <w:szCs w:val="22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199" w:hanging="432"/>
        <w:rPr>
          <w:sz w:val="24"/>
          <w:szCs w:val="24"/>
        </w:rPr>
        <w:sectPr w:rsidR="008366BB">
          <w:pgSz w:w="12240" w:h="15840"/>
          <w:pgMar w:top="1960" w:right="1300" w:bottom="280" w:left="1320" w:header="1368" w:footer="1180" w:gutter="0"/>
          <w:cols w:space="720"/>
        </w:sect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4"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ow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 w:right="351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11" w:line="260" w:lineRule="exact"/>
        <w:rPr>
          <w:sz w:val="26"/>
          <w:szCs w:val="26"/>
        </w:rPr>
      </w:pPr>
    </w:p>
    <w:p w:rsidR="008366BB" w:rsidRDefault="00811BF0">
      <w:pPr>
        <w:tabs>
          <w:tab w:val="left" w:pos="2680"/>
        </w:tabs>
        <w:ind w:left="2698" w:right="132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oo</w:t>
      </w:r>
      <w:r>
        <w:rPr>
          <w:b/>
          <w:i/>
          <w:spacing w:val="2"/>
          <w:sz w:val="24"/>
          <w:szCs w:val="24"/>
        </w:rPr>
        <w:t>-f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>-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low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oo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up.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or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8366BB" w:rsidRDefault="008366BB">
      <w:pPr>
        <w:spacing w:before="7" w:line="240" w:lineRule="exact"/>
        <w:rPr>
          <w:sz w:val="24"/>
          <w:szCs w:val="24"/>
        </w:rPr>
      </w:pPr>
    </w:p>
    <w:p w:rsidR="008366BB" w:rsidRDefault="00811BF0">
      <w:pPr>
        <w:ind w:left="2698" w:right="391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 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 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7" w:line="100" w:lineRule="exact"/>
        <w:rPr>
          <w:sz w:val="10"/>
          <w:szCs w:val="10"/>
        </w:rPr>
      </w:pPr>
    </w:p>
    <w:p w:rsidR="008366BB" w:rsidRDefault="00811BF0">
      <w:pPr>
        <w:ind w:left="2698" w:right="449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26.</w:t>
      </w:r>
    </w:p>
    <w:p w:rsidR="008366BB" w:rsidRDefault="008366BB">
      <w:pPr>
        <w:spacing w:before="7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114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2"/>
          <w:sz w:val="24"/>
          <w:szCs w:val="24"/>
        </w:rPr>
        <w:t xml:space="preserve"> f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cy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</w:p>
    <w:p w:rsidR="008366BB" w:rsidRDefault="00811BF0">
      <w:pPr>
        <w:spacing w:before="7" w:line="260" w:lineRule="exact"/>
        <w:ind w:left="2698" w:right="38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15" w:line="220" w:lineRule="exact"/>
        <w:rPr>
          <w:sz w:val="22"/>
          <w:szCs w:val="22"/>
        </w:rPr>
      </w:pPr>
    </w:p>
    <w:p w:rsidR="008366BB" w:rsidRDefault="00811BF0">
      <w:pPr>
        <w:tabs>
          <w:tab w:val="left" w:pos="2680"/>
        </w:tabs>
        <w:ind w:left="2698" w:right="627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top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lig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top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ig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ssw</w:t>
      </w:r>
      <w:r>
        <w:rPr>
          <w:b/>
          <w:i/>
          <w:sz w:val="24"/>
          <w:szCs w:val="24"/>
        </w:rPr>
        <w:t>alk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op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5" w:line="160" w:lineRule="exact"/>
        <w:rPr>
          <w:sz w:val="17"/>
          <w:szCs w:val="17"/>
        </w:rPr>
      </w:pPr>
    </w:p>
    <w:p w:rsidR="008366BB" w:rsidRDefault="00811BF0">
      <w:pPr>
        <w:ind w:left="269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ch</w:t>
      </w:r>
    </w:p>
    <w:p w:rsidR="008366BB" w:rsidRDefault="00811BF0">
      <w:pPr>
        <w:spacing w:before="2"/>
        <w:ind w:left="2698" w:right="77"/>
        <w:rPr>
          <w:sz w:val="24"/>
          <w:szCs w:val="24"/>
        </w:rPr>
      </w:pPr>
      <w:r>
        <w:rPr>
          <w:sz w:val="24"/>
          <w:szCs w:val="24"/>
        </w:rPr>
        <w:t>up.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 w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s.</w:t>
      </w:r>
    </w:p>
    <w:p w:rsidR="008366BB" w:rsidRDefault="008366BB">
      <w:pPr>
        <w:spacing w:before="1" w:line="100" w:lineRule="exact"/>
        <w:rPr>
          <w:sz w:val="10"/>
          <w:szCs w:val="10"/>
        </w:rPr>
      </w:pPr>
    </w:p>
    <w:p w:rsidR="008366BB" w:rsidRDefault="00811BF0">
      <w:pPr>
        <w:ind w:left="2698" w:right="119"/>
        <w:rPr>
          <w:sz w:val="24"/>
          <w:szCs w:val="24"/>
        </w:rPr>
        <w:sectPr w:rsidR="008366BB">
          <w:pgSz w:w="12240" w:h="15840"/>
          <w:pgMar w:top="1960" w:right="1240" w:bottom="280" w:left="1320" w:header="1368" w:footer="1180" w:gutter="0"/>
          <w:cols w:space="720"/>
        </w:sect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 w:right="119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 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</w:p>
    <w:p w:rsidR="008366BB" w:rsidRDefault="008366BB">
      <w:pPr>
        <w:spacing w:before="4" w:line="260" w:lineRule="exact"/>
        <w:rPr>
          <w:sz w:val="26"/>
          <w:szCs w:val="26"/>
        </w:rPr>
      </w:pPr>
    </w:p>
    <w:p w:rsidR="008366BB" w:rsidRDefault="00811BF0">
      <w:pPr>
        <w:tabs>
          <w:tab w:val="left" w:pos="2680"/>
        </w:tabs>
        <w:ind w:left="2698" w:right="105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p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ob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8366BB" w:rsidRDefault="00811BF0">
      <w:pPr>
        <w:spacing w:before="3"/>
        <w:ind w:left="2698" w:right="77"/>
        <w:rPr>
          <w:sz w:val="24"/>
          <w:szCs w:val="24"/>
        </w:rPr>
      </w:pP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er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9" w:line="180" w:lineRule="exact"/>
        <w:rPr>
          <w:sz w:val="19"/>
          <w:szCs w:val="19"/>
        </w:rPr>
      </w:pPr>
    </w:p>
    <w:p w:rsidR="008366BB" w:rsidRDefault="00811BF0">
      <w:pPr>
        <w:tabs>
          <w:tab w:val="left" w:pos="2680"/>
        </w:tabs>
        <w:ind w:left="2698" w:right="10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6"/>
          <w:sz w:val="24"/>
          <w:szCs w:val="24"/>
        </w:rPr>
        <w:t>-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pacing w:val="4"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up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t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i/>
        </w:rPr>
        <w:t>l</w:t>
      </w:r>
      <w:r>
        <w:rPr>
          <w:i/>
          <w:spacing w:val="-19"/>
        </w:rPr>
        <w:t xml:space="preserve"> </w:t>
      </w:r>
      <w:r>
        <w:rPr>
          <w:i/>
          <w:spacing w:val="24"/>
        </w:rPr>
        <w:t>o</w:t>
      </w:r>
      <w:r>
        <w:rPr>
          <w:i/>
        </w:rPr>
        <w:t>o</w:t>
      </w:r>
      <w:r>
        <w:rPr>
          <w:i/>
          <w:spacing w:val="-21"/>
        </w:rPr>
        <w:t xml:space="preserve"> </w:t>
      </w:r>
      <w:r>
        <w:rPr>
          <w:i/>
        </w:rPr>
        <w:t xml:space="preserve">k </w:t>
      </w:r>
      <w:r>
        <w:rPr>
          <w:i/>
          <w:spacing w:val="8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-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4" w:line="180" w:lineRule="exact"/>
        <w:rPr>
          <w:sz w:val="19"/>
          <w:szCs w:val="19"/>
        </w:rPr>
      </w:pPr>
    </w:p>
    <w:p w:rsidR="008366BB" w:rsidRDefault="00811BF0">
      <w:pPr>
        <w:tabs>
          <w:tab w:val="left" w:pos="2680"/>
        </w:tabs>
        <w:ind w:left="2698" w:right="182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6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oom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5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8366BB" w:rsidRDefault="00811BF0">
      <w:pPr>
        <w:spacing w:before="2"/>
        <w:ind w:left="2698"/>
        <w:rPr>
          <w:sz w:val="24"/>
          <w:szCs w:val="24"/>
        </w:rPr>
      </w:pP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y.</w:t>
      </w:r>
    </w:p>
    <w:p w:rsidR="008366BB" w:rsidRDefault="008366BB">
      <w:pPr>
        <w:spacing w:before="5" w:line="160" w:lineRule="exact"/>
        <w:rPr>
          <w:sz w:val="17"/>
          <w:szCs w:val="17"/>
        </w:rPr>
      </w:pPr>
    </w:p>
    <w:p w:rsidR="008366BB" w:rsidRDefault="00811BF0">
      <w:pPr>
        <w:ind w:left="2698" w:right="307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ugh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et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o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8366BB" w:rsidRDefault="00811BF0">
      <w:pPr>
        <w:spacing w:before="1"/>
        <w:ind w:left="2698"/>
        <w:rPr>
          <w:sz w:val="24"/>
          <w:szCs w:val="24"/>
        </w:rPr>
      </w:pP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355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ss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p,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up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na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355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l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hi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at 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”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8366BB" w:rsidRDefault="008366BB">
      <w:pPr>
        <w:spacing w:before="6" w:line="160" w:lineRule="exact"/>
        <w:rPr>
          <w:sz w:val="16"/>
          <w:szCs w:val="16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Go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w</w:t>
      </w:r>
      <w:r>
        <w:rPr>
          <w:b/>
          <w:i/>
          <w:sz w:val="24"/>
          <w:szCs w:val="24"/>
        </w:rPr>
        <w:t>ill: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mi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p.</w:t>
      </w:r>
    </w:p>
    <w:p w:rsidR="008366BB" w:rsidRDefault="008366BB">
      <w:pPr>
        <w:spacing w:before="6" w:line="160" w:lineRule="exact"/>
        <w:rPr>
          <w:sz w:val="16"/>
          <w:szCs w:val="16"/>
        </w:rPr>
      </w:pPr>
    </w:p>
    <w:p w:rsidR="008366BB" w:rsidRDefault="00811BF0">
      <w:pPr>
        <w:ind w:left="2266"/>
        <w:rPr>
          <w:sz w:val="24"/>
          <w:szCs w:val="24"/>
        </w:rPr>
        <w:sectPr w:rsidR="008366BB">
          <w:pgSz w:w="12240" w:h="15840"/>
          <w:pgMar w:top="1960" w:right="1240" w:bottom="280" w:left="1320" w:header="1368" w:footer="1180" w:gutter="0"/>
          <w:cols w:space="720"/>
        </w:sect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pacing w:val="5"/>
          <w:sz w:val="24"/>
          <w:szCs w:val="24"/>
        </w:rPr>
        <w:t>t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r d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k: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 w:right="459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 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t,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680"/>
        </w:tabs>
        <w:spacing w:before="98" w:line="260" w:lineRule="exact"/>
        <w:ind w:left="2698" w:right="136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 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obl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30.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36.</w:t>
      </w:r>
    </w:p>
    <w:p w:rsidR="008366BB" w:rsidRDefault="008366BB">
      <w:pPr>
        <w:spacing w:before="1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190" w:hanging="432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Ha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good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udg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b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i/>
          <w:w w:val="101"/>
        </w:rPr>
        <w:t>t</w:t>
      </w:r>
      <w:r>
        <w:rPr>
          <w:i/>
          <w:spacing w:val="-24"/>
        </w:rPr>
        <w:t xml:space="preserve"> </w:t>
      </w:r>
      <w:r>
        <w:rPr>
          <w:i/>
        </w:rPr>
        <w:t>h</w:t>
      </w:r>
      <w:r>
        <w:rPr>
          <w:i/>
          <w:spacing w:val="-26"/>
        </w:rPr>
        <w:t xml:space="preserve"> </w:t>
      </w:r>
      <w:r>
        <w:rPr>
          <w:i/>
          <w:w w:val="101"/>
        </w:rPr>
        <w:t>e</w:t>
      </w:r>
      <w:r>
        <w:rPr>
          <w:i/>
          <w:spacing w:val="-24"/>
        </w:rPr>
        <w:t xml:space="preserve"> </w:t>
      </w:r>
      <w:r>
        <w:rPr>
          <w:i/>
        </w:rPr>
        <w:t xml:space="preserve">m </w:t>
      </w:r>
      <w:r>
        <w:rPr>
          <w:i/>
          <w:spacing w:val="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1" w:line="180" w:lineRule="exact"/>
        <w:rPr>
          <w:sz w:val="19"/>
          <w:szCs w:val="19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8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>ad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8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b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8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oup</w:t>
      </w:r>
    </w:p>
    <w:p w:rsidR="008366BB" w:rsidRDefault="008366BB">
      <w:pPr>
        <w:spacing w:before="7" w:line="180" w:lineRule="exact"/>
        <w:rPr>
          <w:sz w:val="19"/>
          <w:szCs w:val="19"/>
        </w:rPr>
      </w:pPr>
    </w:p>
    <w:p w:rsidR="008366BB" w:rsidRDefault="00811BF0">
      <w:pPr>
        <w:ind w:left="2266" w:right="244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up.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366BB" w:rsidRDefault="00811BF0">
      <w:pPr>
        <w:spacing w:line="260" w:lineRule="exact"/>
        <w:ind w:left="2266"/>
        <w:rPr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366BB" w:rsidRDefault="00811BF0">
      <w:pPr>
        <w:spacing w:before="7" w:line="260" w:lineRule="exact"/>
        <w:ind w:left="2266" w:right="57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before="9" w:line="240" w:lineRule="exact"/>
        <w:rPr>
          <w:sz w:val="24"/>
          <w:szCs w:val="24"/>
        </w:rPr>
      </w:pPr>
    </w:p>
    <w:p w:rsidR="008366BB" w:rsidRDefault="00811BF0">
      <w:pPr>
        <w:ind w:left="2266" w:right="662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 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8366BB" w:rsidRDefault="00811BF0">
      <w:pPr>
        <w:tabs>
          <w:tab w:val="left" w:pos="2760"/>
        </w:tabs>
        <w:spacing w:before="91" w:line="260" w:lineRule="exact"/>
        <w:ind w:left="2770" w:right="225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.</w:t>
      </w:r>
    </w:p>
    <w:p w:rsidR="008366BB" w:rsidRDefault="008366BB">
      <w:pPr>
        <w:spacing w:before="4"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459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 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760"/>
        </w:tabs>
        <w:spacing w:before="91" w:line="260" w:lineRule="exact"/>
        <w:ind w:left="2770" w:right="544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366BB" w:rsidRDefault="008366BB">
      <w:pPr>
        <w:spacing w:before="5" w:line="140" w:lineRule="exact"/>
        <w:rPr>
          <w:sz w:val="15"/>
          <w:szCs w:val="15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8"/>
          <w:sz w:val="28"/>
          <w:szCs w:val="28"/>
        </w:rPr>
        <w:t>ene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ha</w:t>
      </w:r>
      <w:r>
        <w:rPr>
          <w:rFonts w:ascii="Arial" w:eastAsia="Arial" w:hAnsi="Arial" w:cs="Arial"/>
          <w:b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pacing w:val="9"/>
          <w:sz w:val="28"/>
          <w:szCs w:val="28"/>
        </w:rPr>
        <w:t>w</w:t>
      </w:r>
      <w:r>
        <w:rPr>
          <w:rFonts w:ascii="Arial" w:eastAsia="Arial" w:hAnsi="Arial" w:cs="Arial"/>
          <w:b/>
          <w:spacing w:val="8"/>
          <w:sz w:val="28"/>
          <w:szCs w:val="28"/>
        </w:rPr>
        <w:t>eep</w:t>
      </w:r>
    </w:p>
    <w:p w:rsidR="008366BB" w:rsidRDefault="008366BB">
      <w:pPr>
        <w:spacing w:before="3" w:line="160" w:lineRule="exact"/>
        <w:rPr>
          <w:sz w:val="16"/>
          <w:szCs w:val="16"/>
        </w:rPr>
      </w:pPr>
    </w:p>
    <w:p w:rsidR="008366BB" w:rsidRDefault="00811BF0">
      <w:pPr>
        <w:ind w:left="2266" w:right="200"/>
        <w:rPr>
          <w:sz w:val="24"/>
          <w:szCs w:val="24"/>
        </w:rPr>
        <w:sectPr w:rsidR="008366BB">
          <w:pgSz w:w="12240" w:h="15840"/>
          <w:pgMar w:top="1960" w:right="1260" w:bottom="280" w:left="1320" w:header="1368" w:footer="1180" w:gutter="0"/>
          <w:cols w:space="720"/>
        </w:sect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i/>
        </w:rPr>
        <w:t>s</w:t>
      </w:r>
      <w:r>
        <w:rPr>
          <w:i/>
          <w:spacing w:val="-23"/>
        </w:rPr>
        <w:t xml:space="preserve"> </w:t>
      </w:r>
      <w:r>
        <w:rPr>
          <w:i/>
        </w:rPr>
        <w:t>w</w:t>
      </w:r>
      <w:r>
        <w:rPr>
          <w:i/>
          <w:spacing w:val="-31"/>
        </w:rPr>
        <w:t xml:space="preserve"> </w:t>
      </w:r>
      <w:r>
        <w:rPr>
          <w:i/>
          <w:w w:val="101"/>
        </w:rPr>
        <w:t>e</w:t>
      </w:r>
      <w:r>
        <w:rPr>
          <w:i/>
          <w:spacing w:val="-24"/>
        </w:rPr>
        <w:t xml:space="preserve"> </w:t>
      </w:r>
      <w:r>
        <w:rPr>
          <w:i/>
          <w:w w:val="101"/>
        </w:rPr>
        <w:t>e</w:t>
      </w:r>
      <w:r>
        <w:rPr>
          <w:i/>
          <w:spacing w:val="-24"/>
        </w:rPr>
        <w:t xml:space="preserve"> </w:t>
      </w:r>
      <w:r>
        <w:rPr>
          <w:i/>
        </w:rPr>
        <w:t>p</w:t>
      </w:r>
      <w:r>
        <w:rPr>
          <w:i/>
          <w:spacing w:val="-26"/>
        </w:rPr>
        <w:t xml:space="preserve"> </w:t>
      </w:r>
      <w:r>
        <w:rPr>
          <w:i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p.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ws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he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266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366BB" w:rsidRDefault="008366BB">
      <w:pPr>
        <w:spacing w:line="180" w:lineRule="exact"/>
        <w:rPr>
          <w:sz w:val="18"/>
          <w:szCs w:val="18"/>
        </w:rPr>
      </w:pPr>
    </w:p>
    <w:p w:rsidR="008366BB" w:rsidRDefault="00811BF0">
      <w:pPr>
        <w:ind w:left="2266" w:right="103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4"/>
        </w:rPr>
        <w:t>an</w:t>
      </w:r>
      <w:r>
        <w:rPr>
          <w:i/>
        </w:rPr>
        <w:t xml:space="preserve">y </w:t>
      </w:r>
      <w:r>
        <w:rPr>
          <w:i/>
          <w:spacing w:val="3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4"/>
        </w:rPr>
        <w:t>n</w:t>
      </w:r>
      <w:r>
        <w:rPr>
          <w:i/>
        </w:rPr>
        <w:t>o</w:t>
      </w:r>
      <w:r>
        <w:rPr>
          <w:i/>
          <w:spacing w:val="-26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pacing w:val="3"/>
          <w:sz w:val="24"/>
          <w:szCs w:val="24"/>
        </w:rPr>
        <w:t>ss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ily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uphi</w:t>
      </w:r>
      <w:r>
        <w:rPr>
          <w:spacing w:val="-4"/>
          <w:sz w:val="24"/>
          <w:szCs w:val="24"/>
        </w:rPr>
        <w:t>ll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80" w:lineRule="exact"/>
        <w:rPr>
          <w:sz w:val="19"/>
          <w:szCs w:val="19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5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>si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op</w:t>
      </w:r>
      <w:r>
        <w:rPr>
          <w:rFonts w:ascii="Arial" w:eastAsia="Arial" w:hAnsi="Arial" w:cs="Arial"/>
          <w:b/>
          <w:spacing w:val="9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ke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tt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:rsidR="008366BB" w:rsidRDefault="008366BB">
      <w:pPr>
        <w:spacing w:before="3" w:line="160" w:lineRule="exact"/>
        <w:rPr>
          <w:sz w:val="16"/>
          <w:szCs w:val="16"/>
        </w:rPr>
      </w:pPr>
    </w:p>
    <w:p w:rsidR="008366BB" w:rsidRDefault="00811BF0">
      <w:pPr>
        <w:ind w:left="2266" w:right="89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i/>
        </w:rPr>
        <w:t xml:space="preserve">. </w:t>
      </w:r>
      <w:r>
        <w:rPr>
          <w:i/>
          <w:spacing w:val="3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rs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r.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er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18" w:line="200" w:lineRule="exact"/>
      </w:pPr>
    </w:p>
    <w:p w:rsidR="008366BB" w:rsidRDefault="00811BF0">
      <w:pPr>
        <w:ind w:left="2266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s:</w:t>
      </w:r>
    </w:p>
    <w:p w:rsidR="008366BB" w:rsidRDefault="008366BB">
      <w:pPr>
        <w:spacing w:before="7" w:line="140" w:lineRule="exact"/>
        <w:rPr>
          <w:sz w:val="15"/>
          <w:szCs w:val="15"/>
        </w:rPr>
      </w:pPr>
    </w:p>
    <w:p w:rsidR="008366BB" w:rsidRDefault="00811BF0">
      <w:pPr>
        <w:tabs>
          <w:tab w:val="left" w:pos="2680"/>
        </w:tabs>
        <w:ind w:left="2698" w:right="12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put up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?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I’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366BB" w:rsidRDefault="008366BB">
      <w:pPr>
        <w:spacing w:before="2" w:line="120" w:lineRule="exact"/>
        <w:rPr>
          <w:sz w:val="13"/>
          <w:szCs w:val="13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573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s.</w:t>
      </w:r>
    </w:p>
    <w:p w:rsidR="008366BB" w:rsidRDefault="008366BB">
      <w:pPr>
        <w:spacing w:before="5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13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 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, w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7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74" w:hanging="432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366BB" w:rsidRDefault="008366BB">
      <w:pPr>
        <w:spacing w:before="5" w:line="100" w:lineRule="exact"/>
        <w:rPr>
          <w:sz w:val="10"/>
          <w:szCs w:val="10"/>
        </w:rPr>
      </w:pPr>
    </w:p>
    <w:p w:rsidR="008366BB" w:rsidRDefault="008366BB">
      <w:pPr>
        <w:spacing w:line="200" w:lineRule="exact"/>
      </w:pPr>
    </w:p>
    <w:p w:rsidR="008366BB" w:rsidRDefault="00811BF0">
      <w:pPr>
        <w:tabs>
          <w:tab w:val="left" w:pos="2680"/>
        </w:tabs>
        <w:ind w:left="2698" w:right="42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at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4"/>
          <w:sz w:val="24"/>
          <w:szCs w:val="24"/>
        </w:rPr>
        <w:t>Ne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ce,</w:t>
      </w:r>
    </w:p>
    <w:p w:rsidR="008366BB" w:rsidRDefault="00811BF0">
      <w:pPr>
        <w:spacing w:before="2"/>
        <w:ind w:left="2698"/>
        <w:rPr>
          <w:sz w:val="24"/>
          <w:szCs w:val="24"/>
        </w:rPr>
        <w:sectPr w:rsidR="008366BB">
          <w:pgSz w:w="12240" w:h="15840"/>
          <w:pgMar w:top="1960" w:right="1320" w:bottom="280" w:left="1320" w:header="1368" w:footer="1180" w:gutter="0"/>
          <w:cols w:space="720"/>
        </w:sect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t.</w:t>
      </w:r>
    </w:p>
    <w:p w:rsidR="008366BB" w:rsidRDefault="00F64491">
      <w:pPr>
        <w:spacing w:before="10" w:line="100" w:lineRule="exact"/>
        <w:rPr>
          <w:sz w:val="10"/>
          <w:szCs w:val="10"/>
        </w:rPr>
      </w:pPr>
      <w:r w:rsidRPr="00F64491">
        <w:pict>
          <v:group id="_x0000_s1064" style="position:absolute;margin-left:69.85pt;margin-top:566.3pt;width:477.35pt;height:0;z-index:-1258;mso-position-horizontal-relative:page;mso-position-vertical-relative:page" coordorigin="1397,11326" coordsize="9547,0">
            <v:shape id="_x0000_s1065" style="position:absolute;left:1397;top:11326;width:9547;height:0" coordorigin="1397,11326" coordsize="9547,0" path="m1397,11326r9547,e" filled="f" strokeweight=".82pt">
              <v:path arrowok="t"/>
            </v:shape>
            <w10:wrap anchorx="page" anchory="page"/>
          </v:group>
        </w:pict>
      </w:r>
    </w:p>
    <w:p w:rsidR="008366BB" w:rsidRDefault="008366BB">
      <w:pPr>
        <w:spacing w:line="200" w:lineRule="exact"/>
      </w:pPr>
    </w:p>
    <w:p w:rsidR="008366BB" w:rsidRDefault="00811BF0">
      <w:pPr>
        <w:tabs>
          <w:tab w:val="left" w:pos="2680"/>
        </w:tabs>
        <w:spacing w:before="33"/>
        <w:ind w:left="2698" w:right="32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 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60" w:lineRule="exact"/>
        <w:rPr>
          <w:sz w:val="17"/>
          <w:szCs w:val="17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40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y.</w:t>
      </w: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before="1" w:line="240" w:lineRule="exact"/>
        <w:rPr>
          <w:sz w:val="24"/>
          <w:szCs w:val="24"/>
        </w:rPr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2"/>
          <w:sz w:val="42"/>
          <w:szCs w:val="42"/>
        </w:rPr>
        <w:t>A</w:t>
      </w:r>
      <w:r>
        <w:rPr>
          <w:rFonts w:ascii="Arial" w:eastAsia="Arial" w:hAnsi="Arial" w:cs="Arial"/>
          <w:b/>
          <w:spacing w:val="13"/>
          <w:sz w:val="42"/>
          <w:szCs w:val="42"/>
        </w:rPr>
        <w:t>f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pacing w:val="10"/>
          <w:sz w:val="42"/>
          <w:szCs w:val="42"/>
        </w:rPr>
        <w:t>e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17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pacing w:val="11"/>
          <w:sz w:val="42"/>
          <w:szCs w:val="42"/>
        </w:rPr>
        <w:t>h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1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8"/>
          <w:sz w:val="42"/>
          <w:szCs w:val="42"/>
        </w:rPr>
        <w:t>r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d</w:t>
      </w:r>
      <w:r>
        <w:rPr>
          <w:rFonts w:ascii="Arial" w:eastAsia="Arial" w:hAnsi="Arial" w:cs="Arial"/>
          <w:b/>
          <w:sz w:val="42"/>
          <w:szCs w:val="42"/>
        </w:rPr>
        <w:t>e</w:t>
      </w:r>
    </w:p>
    <w:p w:rsidR="008366BB" w:rsidRDefault="008366BB">
      <w:pPr>
        <w:spacing w:before="1" w:line="180" w:lineRule="exact"/>
        <w:rPr>
          <w:sz w:val="18"/>
          <w:szCs w:val="18"/>
        </w:rPr>
      </w:pPr>
    </w:p>
    <w:p w:rsidR="008366BB" w:rsidRDefault="00811BF0">
      <w:pPr>
        <w:ind w:left="2266" w:right="111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or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 xml:space="preserve">ke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8366BB" w:rsidRDefault="008366BB">
      <w:pPr>
        <w:spacing w:before="18" w:line="200" w:lineRule="exact"/>
      </w:pPr>
    </w:p>
    <w:p w:rsidR="008366BB" w:rsidRDefault="00811BF0">
      <w:pPr>
        <w:ind w:left="2266" w:right="3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 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oo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366BB" w:rsidRDefault="008366BB">
      <w:pPr>
        <w:spacing w:before="7" w:line="240" w:lineRule="exact"/>
        <w:rPr>
          <w:sz w:val="24"/>
          <w:szCs w:val="24"/>
        </w:rPr>
      </w:pPr>
    </w:p>
    <w:p w:rsidR="008366BB" w:rsidRDefault="00F64491">
      <w:pPr>
        <w:ind w:left="2266" w:right="117"/>
        <w:rPr>
          <w:sz w:val="24"/>
          <w:szCs w:val="24"/>
        </w:rPr>
      </w:pPr>
      <w:r w:rsidRPr="00F64491">
        <w:pict>
          <v:group id="_x0000_s1062" style="position:absolute;left:0;text-align:left;margin-left:177.85pt;margin-top:75.4pt;width:365.75pt;height:0;z-index:-1259;mso-position-horizontal-relative:page" coordorigin="3557,1508" coordsize="7315,0">
            <v:shape id="_x0000_s1063" style="position:absolute;left:3557;top:1508;width:7315;height:0" coordorigin="3557,1508" coordsize="7315,0" path="m3557,1508r7315,e" filled="f" strokeweight=".82pt">
              <v:path arrowok="t"/>
            </v:shape>
            <w10:wrap anchorx="page"/>
          </v:group>
        </w:pict>
      </w:r>
      <w:r w:rsidR="00811BF0">
        <w:rPr>
          <w:spacing w:val="-1"/>
          <w:sz w:val="24"/>
          <w:szCs w:val="24"/>
        </w:rPr>
        <w:t>W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10"/>
          <w:sz w:val="24"/>
          <w:szCs w:val="24"/>
        </w:rPr>
        <w:t>t</w:t>
      </w:r>
      <w:r w:rsidR="00811BF0">
        <w:rPr>
          <w:sz w:val="24"/>
          <w:szCs w:val="24"/>
        </w:rPr>
        <w:t>h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d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w</w:t>
      </w:r>
      <w:r w:rsidR="00811BF0">
        <w:rPr>
          <w:sz w:val="24"/>
          <w:szCs w:val="24"/>
        </w:rPr>
        <w:t>o,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il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m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10"/>
          <w:sz w:val="24"/>
          <w:szCs w:val="24"/>
        </w:rPr>
        <w:t>t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 xml:space="preserve">s </w:t>
      </w:r>
      <w:r w:rsidR="00811BF0">
        <w:rPr>
          <w:spacing w:val="4"/>
          <w:sz w:val="24"/>
          <w:szCs w:val="24"/>
        </w:rPr>
        <w:t>c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 xml:space="preserve">nd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4"/>
          <w:sz w:val="24"/>
          <w:szCs w:val="24"/>
        </w:rPr>
        <w:t>c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ude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ny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ot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 xml:space="preserve">s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ny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 xml:space="preserve">s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4"/>
          <w:sz w:val="24"/>
          <w:szCs w:val="24"/>
        </w:rPr>
        <w:t>c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l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ot</w:t>
      </w:r>
      <w:r w:rsidR="00811BF0">
        <w:rPr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(</w:t>
      </w:r>
      <w:r w:rsidR="00811BF0">
        <w:rPr>
          <w:spacing w:val="-1"/>
          <w:sz w:val="24"/>
          <w:szCs w:val="24"/>
        </w:rPr>
        <w:t>acc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 xml:space="preserve">,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3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m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ea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 xml:space="preserve">s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m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ng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t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z w:val="24"/>
          <w:szCs w:val="24"/>
        </w:rPr>
        <w:t>b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2"/>
          <w:sz w:val="24"/>
          <w:szCs w:val="24"/>
        </w:rPr>
        <w:t>)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d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3"/>
          <w:sz w:val="24"/>
          <w:szCs w:val="24"/>
        </w:rPr>
        <w:t>’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z w:val="24"/>
          <w:szCs w:val="24"/>
        </w:rPr>
        <w:t>g</w:t>
      </w:r>
      <w:r w:rsidR="00811BF0">
        <w:rPr>
          <w:spacing w:val="-6"/>
          <w:sz w:val="24"/>
          <w:szCs w:val="24"/>
        </w:rPr>
        <w:t>e</w:t>
      </w:r>
      <w:r w:rsidR="00811BF0">
        <w:rPr>
          <w:sz w:val="24"/>
          <w:szCs w:val="24"/>
        </w:rPr>
        <w:t xml:space="preserve">t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6"/>
          <w:sz w:val="24"/>
          <w:szCs w:val="24"/>
        </w:rPr>
        <w:t>r</w:t>
      </w:r>
      <w:r w:rsidR="00811BF0">
        <w:rPr>
          <w:sz w:val="24"/>
          <w:szCs w:val="24"/>
        </w:rPr>
        <w:t>m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q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5"/>
          <w:sz w:val="24"/>
          <w:szCs w:val="24"/>
        </w:rPr>
        <w:t>k</w:t>
      </w:r>
      <w:r w:rsidR="00811BF0">
        <w:rPr>
          <w:sz w:val="24"/>
          <w:szCs w:val="24"/>
        </w:rPr>
        <w:t>ly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ug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m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3"/>
          <w:sz w:val="24"/>
          <w:szCs w:val="24"/>
        </w:rPr>
        <w:t>C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u</w:t>
      </w:r>
      <w:r w:rsidR="00811BF0">
        <w:rPr>
          <w:sz w:val="24"/>
          <w:szCs w:val="24"/>
        </w:rPr>
        <w:t>b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w</w:t>
      </w:r>
      <w:r w:rsidR="00811BF0">
        <w:rPr>
          <w:sz w:val="24"/>
          <w:szCs w:val="24"/>
        </w:rPr>
        <w:t>i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l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 xml:space="preserve">be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ce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7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6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n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g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.</w:t>
      </w:r>
    </w:p>
    <w:p w:rsidR="008366BB" w:rsidRDefault="008366BB">
      <w:pPr>
        <w:spacing w:before="1" w:line="140" w:lineRule="exact"/>
        <w:rPr>
          <w:sz w:val="15"/>
          <w:szCs w:val="15"/>
        </w:rPr>
      </w:pPr>
    </w:p>
    <w:p w:rsidR="008366BB" w:rsidRDefault="00811BF0">
      <w:pPr>
        <w:ind w:left="2266" w:right="66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3"/>
          <w:szCs w:val="13"/>
        </w:rPr>
      </w:pPr>
    </w:p>
    <w:p w:rsidR="008366BB" w:rsidRDefault="008366BB">
      <w:pPr>
        <w:spacing w:line="200" w:lineRule="exact"/>
      </w:pPr>
    </w:p>
    <w:p w:rsidR="008366BB" w:rsidRDefault="00811BF0">
      <w:pPr>
        <w:spacing w:line="460" w:lineRule="exact"/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12"/>
          <w:position w:val="-1"/>
          <w:sz w:val="42"/>
          <w:szCs w:val="42"/>
        </w:rPr>
        <w:t>H</w:t>
      </w:r>
      <w:r>
        <w:rPr>
          <w:rFonts w:ascii="Arial" w:eastAsia="Arial" w:hAnsi="Arial" w:cs="Arial"/>
          <w:b/>
          <w:spacing w:val="10"/>
          <w:position w:val="-1"/>
          <w:sz w:val="42"/>
          <w:szCs w:val="42"/>
        </w:rPr>
        <w:t>a</w:t>
      </w:r>
      <w:r>
        <w:rPr>
          <w:rFonts w:ascii="Arial" w:eastAsia="Arial" w:hAnsi="Arial" w:cs="Arial"/>
          <w:b/>
          <w:spacing w:val="11"/>
          <w:position w:val="-1"/>
          <w:sz w:val="42"/>
          <w:szCs w:val="42"/>
        </w:rPr>
        <w:t>n</w:t>
      </w:r>
      <w:r>
        <w:rPr>
          <w:rFonts w:ascii="Arial" w:eastAsia="Arial" w:hAnsi="Arial" w:cs="Arial"/>
          <w:b/>
          <w:spacing w:val="16"/>
          <w:position w:val="-1"/>
          <w:sz w:val="42"/>
          <w:szCs w:val="42"/>
        </w:rPr>
        <w:t>d</w:t>
      </w:r>
      <w:r>
        <w:rPr>
          <w:rFonts w:ascii="Arial" w:eastAsia="Arial" w:hAnsi="Arial" w:cs="Arial"/>
          <w:b/>
          <w:spacing w:val="7"/>
          <w:position w:val="-1"/>
          <w:sz w:val="42"/>
          <w:szCs w:val="42"/>
        </w:rPr>
        <w:t>li</w:t>
      </w:r>
      <w:r>
        <w:rPr>
          <w:rFonts w:ascii="Arial" w:eastAsia="Arial" w:hAnsi="Arial" w:cs="Arial"/>
          <w:b/>
          <w:spacing w:val="11"/>
          <w:position w:val="-1"/>
          <w:sz w:val="42"/>
          <w:szCs w:val="42"/>
        </w:rPr>
        <w:t>n</w:t>
      </w:r>
      <w:r>
        <w:rPr>
          <w:rFonts w:ascii="Arial" w:eastAsia="Arial" w:hAnsi="Arial" w:cs="Arial"/>
          <w:b/>
          <w:position w:val="-1"/>
          <w:sz w:val="42"/>
          <w:szCs w:val="42"/>
        </w:rPr>
        <w:t>g</w:t>
      </w:r>
      <w:r>
        <w:rPr>
          <w:rFonts w:ascii="Arial" w:eastAsia="Arial" w:hAnsi="Arial" w:cs="Arial"/>
          <w:b/>
          <w:spacing w:val="29"/>
          <w:position w:val="-1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7"/>
          <w:position w:val="-1"/>
          <w:sz w:val="42"/>
          <w:szCs w:val="42"/>
        </w:rPr>
        <w:t>i</w:t>
      </w:r>
      <w:r>
        <w:rPr>
          <w:rFonts w:ascii="Arial" w:eastAsia="Arial" w:hAnsi="Arial" w:cs="Arial"/>
          <w:b/>
          <w:spacing w:val="16"/>
          <w:position w:val="-1"/>
          <w:sz w:val="42"/>
          <w:szCs w:val="42"/>
        </w:rPr>
        <w:t>n</w:t>
      </w:r>
      <w:r>
        <w:rPr>
          <w:rFonts w:ascii="Arial" w:eastAsia="Arial" w:hAnsi="Arial" w:cs="Arial"/>
          <w:b/>
          <w:spacing w:val="7"/>
          <w:position w:val="-1"/>
          <w:sz w:val="42"/>
          <w:szCs w:val="42"/>
        </w:rPr>
        <w:t>j</w:t>
      </w:r>
      <w:r>
        <w:rPr>
          <w:rFonts w:ascii="Arial" w:eastAsia="Arial" w:hAnsi="Arial" w:cs="Arial"/>
          <w:b/>
          <w:spacing w:val="11"/>
          <w:position w:val="-1"/>
          <w:sz w:val="42"/>
          <w:szCs w:val="42"/>
        </w:rPr>
        <w:t>u</w:t>
      </w:r>
      <w:r>
        <w:rPr>
          <w:rFonts w:ascii="Arial" w:eastAsia="Arial" w:hAnsi="Arial" w:cs="Arial"/>
          <w:b/>
          <w:spacing w:val="13"/>
          <w:position w:val="-1"/>
          <w:sz w:val="42"/>
          <w:szCs w:val="42"/>
        </w:rPr>
        <w:t>r</w:t>
      </w:r>
      <w:r>
        <w:rPr>
          <w:rFonts w:ascii="Arial" w:eastAsia="Arial" w:hAnsi="Arial" w:cs="Arial"/>
          <w:b/>
          <w:spacing w:val="7"/>
          <w:position w:val="-1"/>
          <w:sz w:val="42"/>
          <w:szCs w:val="42"/>
        </w:rPr>
        <w:t>i</w:t>
      </w:r>
      <w:r>
        <w:rPr>
          <w:rFonts w:ascii="Arial" w:eastAsia="Arial" w:hAnsi="Arial" w:cs="Arial"/>
          <w:b/>
          <w:spacing w:val="10"/>
          <w:position w:val="-1"/>
          <w:sz w:val="42"/>
          <w:szCs w:val="42"/>
        </w:rPr>
        <w:t>e</w:t>
      </w:r>
      <w:r>
        <w:rPr>
          <w:rFonts w:ascii="Arial" w:eastAsia="Arial" w:hAnsi="Arial" w:cs="Arial"/>
          <w:b/>
          <w:position w:val="-1"/>
          <w:sz w:val="42"/>
          <w:szCs w:val="42"/>
        </w:rPr>
        <w:t>s</w:t>
      </w:r>
    </w:p>
    <w:p w:rsidR="008366BB" w:rsidRDefault="008366BB">
      <w:pPr>
        <w:spacing w:before="7" w:line="120" w:lineRule="exact"/>
        <w:rPr>
          <w:sz w:val="12"/>
          <w:szCs w:val="12"/>
        </w:rPr>
      </w:pPr>
    </w:p>
    <w:p w:rsidR="008366BB" w:rsidRDefault="008366BB">
      <w:pPr>
        <w:spacing w:line="200" w:lineRule="exact"/>
      </w:pPr>
    </w:p>
    <w:p w:rsidR="008366BB" w:rsidRDefault="00F64491">
      <w:pPr>
        <w:spacing w:before="26"/>
        <w:ind w:left="2338"/>
        <w:rPr>
          <w:rFonts w:ascii="Arial" w:eastAsia="Arial" w:hAnsi="Arial" w:cs="Arial"/>
          <w:sz w:val="26"/>
          <w:szCs w:val="26"/>
        </w:rPr>
      </w:pPr>
      <w:r w:rsidRPr="00F64491">
        <w:pict>
          <v:group id="_x0000_s1060" style="position:absolute;left:0;text-align:left;margin-left:177.85pt;margin-top:25.15pt;width:365.75pt;height:0;z-index:-1257;mso-position-horizontal-relative:page" coordorigin="3557,503" coordsize="7315,0">
            <v:shape id="_x0000_s1061" style="position:absolute;left:3557;top:503;width:7315;height:0" coordorigin="3557,503" coordsize="7315,0" path="m3557,503r7315,e" filled="f" strokeweight=".82pt">
              <v:path arrowok="t"/>
            </v:shape>
            <w10:wrap anchorx="page"/>
          </v:group>
        </w:pict>
      </w:r>
      <w:r w:rsidR="00811BF0">
        <w:rPr>
          <w:rFonts w:ascii="Arial" w:eastAsia="Arial" w:hAnsi="Arial" w:cs="Arial"/>
          <w:b/>
          <w:spacing w:val="19"/>
          <w:w w:val="99"/>
          <w:sz w:val="26"/>
          <w:szCs w:val="26"/>
        </w:rPr>
        <w:t>Handlin</w:t>
      </w:r>
      <w:r w:rsidR="00811BF0">
        <w:rPr>
          <w:rFonts w:ascii="Arial" w:eastAsia="Arial" w:hAnsi="Arial" w:cs="Arial"/>
          <w:b/>
          <w:w w:val="99"/>
          <w:sz w:val="26"/>
          <w:szCs w:val="26"/>
        </w:rPr>
        <w:t>g</w:t>
      </w:r>
      <w:r w:rsidR="00811BF0">
        <w:rPr>
          <w:rFonts w:ascii="Arial" w:eastAsia="Arial" w:hAnsi="Arial" w:cs="Arial"/>
          <w:b/>
          <w:spacing w:val="34"/>
          <w:sz w:val="26"/>
          <w:szCs w:val="26"/>
        </w:rPr>
        <w:t xml:space="preserve"> </w:t>
      </w:r>
      <w:r w:rsidR="00811BF0">
        <w:rPr>
          <w:rFonts w:ascii="Arial" w:eastAsia="Arial" w:hAnsi="Arial" w:cs="Arial"/>
          <w:b/>
          <w:spacing w:val="19"/>
          <w:w w:val="99"/>
          <w:sz w:val="26"/>
          <w:szCs w:val="26"/>
        </w:rPr>
        <w:t>se</w:t>
      </w:r>
      <w:r w:rsidR="00811BF0">
        <w:rPr>
          <w:rFonts w:ascii="Arial" w:eastAsia="Arial" w:hAnsi="Arial" w:cs="Arial"/>
          <w:b/>
          <w:spacing w:val="14"/>
          <w:w w:val="99"/>
          <w:sz w:val="26"/>
          <w:szCs w:val="26"/>
        </w:rPr>
        <w:t>v</w:t>
      </w:r>
      <w:r w:rsidR="00811BF0">
        <w:rPr>
          <w:rFonts w:ascii="Arial" w:eastAsia="Arial" w:hAnsi="Arial" w:cs="Arial"/>
          <w:b/>
          <w:spacing w:val="19"/>
          <w:w w:val="99"/>
          <w:sz w:val="26"/>
          <w:szCs w:val="26"/>
        </w:rPr>
        <w:t>er</w:t>
      </w:r>
      <w:r w:rsidR="00811BF0">
        <w:rPr>
          <w:rFonts w:ascii="Arial" w:eastAsia="Arial" w:hAnsi="Arial" w:cs="Arial"/>
          <w:b/>
          <w:w w:val="99"/>
          <w:sz w:val="26"/>
          <w:szCs w:val="26"/>
        </w:rPr>
        <w:t>e</w:t>
      </w:r>
      <w:r w:rsidR="00811BF0">
        <w:rPr>
          <w:rFonts w:ascii="Arial" w:eastAsia="Arial" w:hAnsi="Arial" w:cs="Arial"/>
          <w:b/>
          <w:sz w:val="26"/>
          <w:szCs w:val="26"/>
        </w:rPr>
        <w:t xml:space="preserve"> </w:t>
      </w:r>
      <w:r w:rsidR="00811BF0"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 w:rsidR="00811BF0">
        <w:rPr>
          <w:rFonts w:ascii="Arial" w:eastAsia="Arial" w:hAnsi="Arial" w:cs="Arial"/>
          <w:b/>
          <w:spacing w:val="19"/>
          <w:w w:val="99"/>
          <w:sz w:val="26"/>
          <w:szCs w:val="26"/>
        </w:rPr>
        <w:t>accid</w:t>
      </w:r>
      <w:r w:rsidR="00811BF0">
        <w:rPr>
          <w:rFonts w:ascii="Arial" w:eastAsia="Arial" w:hAnsi="Arial" w:cs="Arial"/>
          <w:b/>
          <w:spacing w:val="14"/>
          <w:w w:val="99"/>
          <w:sz w:val="26"/>
          <w:szCs w:val="26"/>
        </w:rPr>
        <w:t>e</w:t>
      </w:r>
      <w:r w:rsidR="00811BF0">
        <w:rPr>
          <w:rFonts w:ascii="Arial" w:eastAsia="Arial" w:hAnsi="Arial" w:cs="Arial"/>
          <w:b/>
          <w:spacing w:val="19"/>
          <w:w w:val="99"/>
          <w:sz w:val="26"/>
          <w:szCs w:val="26"/>
        </w:rPr>
        <w:t>nt</w:t>
      </w:r>
      <w:r w:rsidR="00811BF0">
        <w:rPr>
          <w:rFonts w:ascii="Arial" w:eastAsia="Arial" w:hAnsi="Arial" w:cs="Arial"/>
          <w:b/>
          <w:w w:val="99"/>
          <w:sz w:val="26"/>
          <w:szCs w:val="26"/>
        </w:rPr>
        <w:t>s</w:t>
      </w:r>
      <w:r w:rsidR="00811BF0"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</w:p>
    <w:p w:rsidR="008366BB" w:rsidRDefault="008366BB">
      <w:pPr>
        <w:spacing w:before="1" w:line="200" w:lineRule="exact"/>
      </w:pPr>
    </w:p>
    <w:p w:rsidR="008366BB" w:rsidRDefault="00811BF0">
      <w:pPr>
        <w:ind w:left="2266" w:right="252"/>
        <w:rPr>
          <w:sz w:val="24"/>
          <w:szCs w:val="24"/>
        </w:rPr>
        <w:sectPr w:rsidR="008366BB">
          <w:pgSz w:w="12240" w:h="15840"/>
          <w:pgMar w:top="1960" w:right="1320" w:bottom="280" w:left="1320" w:header="1368" w:footer="1180" w:gutter="0"/>
          <w:cols w:space="720"/>
        </w:sectPr>
      </w:pPr>
      <w:r>
        <w:rPr>
          <w:rFonts w:ascii="Arial" w:eastAsia="Arial" w:hAnsi="Arial" w:cs="Arial"/>
          <w:b/>
          <w:w w:val="101"/>
        </w:rPr>
        <w:t>I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  <w:spacing w:val="18"/>
        </w:rPr>
        <w:t>m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  <w:spacing w:val="18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1"/>
        </w:rPr>
        <w:t xml:space="preserve"> </w:t>
      </w:r>
      <w:r>
        <w:rPr>
          <w:rFonts w:ascii="Arial" w:eastAsia="Arial" w:hAnsi="Arial" w:cs="Arial"/>
          <w:b/>
          <w:spacing w:val="18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1"/>
        </w:rPr>
        <w:t xml:space="preserve"> </w:t>
      </w:r>
      <w:r>
        <w:rPr>
          <w:rFonts w:ascii="Arial" w:eastAsia="Arial" w:hAnsi="Arial" w:cs="Arial"/>
          <w:b/>
        </w:rPr>
        <w:t>!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b/>
          <w:spacing w:val="1"/>
          <w:sz w:val="28"/>
          <w:szCs w:val="28"/>
        </w:rPr>
        <w:t>Ne</w:t>
      </w:r>
      <w:r>
        <w:rPr>
          <w:b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6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id</w:t>
      </w:r>
      <w:r>
        <w:rPr>
          <w:b/>
          <w:spacing w:val="1"/>
          <w:sz w:val="28"/>
          <w:szCs w:val="28"/>
        </w:rPr>
        <w:t>er</w:t>
      </w:r>
      <w:r>
        <w:rPr>
          <w:b/>
          <w:spacing w:val="-2"/>
          <w:sz w:val="28"/>
          <w:szCs w:val="28"/>
        </w:rPr>
        <w:t>’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lm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>ff</w:t>
      </w:r>
      <w:r>
        <w:rPr>
          <w:b/>
          <w:sz w:val="28"/>
          <w:szCs w:val="28"/>
        </w:rPr>
        <w:t>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t</w:t>
      </w:r>
      <w:r>
        <w:rPr>
          <w:b/>
          <w:spacing w:val="-6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ec</w:t>
      </w:r>
      <w:r>
        <w:rPr>
          <w:b/>
          <w:sz w:val="28"/>
          <w:szCs w:val="28"/>
        </w:rPr>
        <w:t>k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i</w:t>
      </w:r>
      <w:r>
        <w:rPr>
          <w:b/>
          <w:spacing w:val="-6"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 xml:space="preserve">, </w:t>
      </w:r>
      <w:r>
        <w:rPr>
          <w:b/>
          <w:spacing w:val="3"/>
          <w:sz w:val="28"/>
          <w:szCs w:val="28"/>
        </w:rPr>
        <w:t>m</w:t>
      </w:r>
      <w:r>
        <w:rPr>
          <w:b/>
          <w:spacing w:val="-5"/>
          <w:sz w:val="28"/>
          <w:szCs w:val="28"/>
        </w:rPr>
        <w:t>o</w:t>
      </w:r>
      <w:r>
        <w:rPr>
          <w:b/>
          <w:sz w:val="28"/>
          <w:szCs w:val="28"/>
        </w:rPr>
        <w:t>v</w:t>
      </w:r>
      <w:r>
        <w:rPr>
          <w:b/>
          <w:spacing w:val="4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5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cer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6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4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>u</w:t>
      </w:r>
      <w:r>
        <w:rPr>
          <w:b/>
          <w:spacing w:val="7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>
        <w:rPr>
          <w:b/>
          <w:spacing w:val="-17"/>
          <w:sz w:val="28"/>
          <w:szCs w:val="28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F64491">
      <w:pPr>
        <w:spacing w:before="29"/>
        <w:ind w:left="2266"/>
        <w:rPr>
          <w:sz w:val="24"/>
          <w:szCs w:val="24"/>
        </w:rPr>
      </w:pPr>
      <w:r w:rsidRPr="00F64491">
        <w:pict>
          <v:group id="_x0000_s1058" style="position:absolute;left:0;text-align:left;margin-left:177.85pt;margin-top:17.1pt;width:365.75pt;height:0;z-index:-1256;mso-position-horizontal-relative:page" coordorigin="3557,342" coordsize="7315,0">
            <v:shape id="_x0000_s1059" style="position:absolute;left:3557;top:342;width:7315;height:0" coordorigin="3557,342" coordsize="7315,0" path="m3557,342r7315,e" filled="f" strokeweight=".82pt">
              <v:path arrowok="t"/>
            </v:shape>
            <w10:wrap anchorx="page"/>
          </v:group>
        </w:pict>
      </w:r>
      <w:r w:rsidR="00811BF0">
        <w:rPr>
          <w:sz w:val="24"/>
          <w:szCs w:val="24"/>
        </w:rPr>
        <w:t>p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o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>w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2"/>
          <w:sz w:val="24"/>
          <w:szCs w:val="24"/>
        </w:rPr>
        <w:t>ss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4"/>
          <w:sz w:val="24"/>
          <w:szCs w:val="24"/>
        </w:rPr>
        <w:t>m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u</w:t>
      </w:r>
      <w:r w:rsidR="00811BF0">
        <w:rPr>
          <w:spacing w:val="-1"/>
          <w:sz w:val="24"/>
          <w:szCs w:val="24"/>
        </w:rPr>
        <w:t>c</w:t>
      </w:r>
      <w:r w:rsidR="00811BF0">
        <w:rPr>
          <w:sz w:val="24"/>
          <w:szCs w:val="24"/>
        </w:rPr>
        <w:t>h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n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-4"/>
          <w:sz w:val="24"/>
          <w:szCs w:val="24"/>
        </w:rPr>
        <w:t>j</w:t>
      </w:r>
      <w:r w:rsidR="00811BF0">
        <w:rPr>
          <w:sz w:val="24"/>
          <w:szCs w:val="24"/>
        </w:rPr>
        <w:t>u</w:t>
      </w:r>
      <w:r w:rsidR="00811BF0">
        <w:rPr>
          <w:spacing w:val="6"/>
          <w:sz w:val="24"/>
          <w:szCs w:val="24"/>
        </w:rPr>
        <w:t>r</w:t>
      </w:r>
      <w:r w:rsidR="00811BF0">
        <w:rPr>
          <w:sz w:val="24"/>
          <w:szCs w:val="24"/>
        </w:rPr>
        <w:t>y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s po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b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e.</w:t>
      </w:r>
    </w:p>
    <w:p w:rsidR="008366BB" w:rsidRDefault="008366BB">
      <w:pPr>
        <w:spacing w:before="6" w:line="100" w:lineRule="exact"/>
        <w:rPr>
          <w:sz w:val="11"/>
          <w:szCs w:val="11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tabs>
          <w:tab w:val="left" w:pos="2760"/>
        </w:tabs>
        <w:ind w:left="2770" w:right="287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is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366BB" w:rsidRDefault="008366BB">
      <w:pPr>
        <w:spacing w:before="7" w:line="120" w:lineRule="exact"/>
        <w:rPr>
          <w:sz w:val="12"/>
          <w:szCs w:val="12"/>
        </w:rPr>
      </w:pPr>
    </w:p>
    <w:p w:rsidR="008366BB" w:rsidRDefault="00811BF0">
      <w:pPr>
        <w:tabs>
          <w:tab w:val="left" w:pos="2760"/>
        </w:tabs>
        <w:ind w:left="2770" w:right="175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is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ot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 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.</w:t>
      </w:r>
    </w:p>
    <w:p w:rsidR="008366BB" w:rsidRDefault="008366BB">
      <w:pPr>
        <w:spacing w:line="160" w:lineRule="exact"/>
        <w:rPr>
          <w:sz w:val="16"/>
          <w:szCs w:val="16"/>
        </w:rPr>
      </w:pPr>
    </w:p>
    <w:p w:rsidR="008366BB" w:rsidRDefault="00811BF0">
      <w:pPr>
        <w:tabs>
          <w:tab w:val="left" w:pos="2760"/>
        </w:tabs>
        <w:ind w:left="2770" w:right="161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 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gai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lp a</w:t>
      </w:r>
      <w:r>
        <w:rPr>
          <w:b/>
          <w:i/>
          <w:spacing w:val="-2"/>
          <w:sz w:val="24"/>
          <w:szCs w:val="24"/>
        </w:rPr>
        <w:t>rr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ed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366BB" w:rsidRDefault="008366BB">
      <w:pPr>
        <w:spacing w:before="16" w:line="280" w:lineRule="exact"/>
        <w:rPr>
          <w:sz w:val="28"/>
          <w:szCs w:val="28"/>
        </w:rPr>
      </w:pPr>
    </w:p>
    <w:p w:rsidR="008366BB" w:rsidRDefault="00811BF0">
      <w:pPr>
        <w:spacing w:line="260" w:lineRule="exact"/>
        <w:ind w:left="2266" w:right="63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eve</w:t>
      </w:r>
      <w:r>
        <w:rPr>
          <w:b/>
          <w:i/>
          <w:sz w:val="24"/>
          <w:szCs w:val="24"/>
        </w:rPr>
        <w:t xml:space="preserve">r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d,</w:t>
      </w:r>
    </w:p>
    <w:p w:rsidR="008366BB" w:rsidRDefault="00811BF0">
      <w:pPr>
        <w:spacing w:line="260" w:lineRule="exact"/>
        <w:ind w:left="2266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bly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.</w:t>
      </w:r>
    </w:p>
    <w:p w:rsidR="008366BB" w:rsidRDefault="008366BB">
      <w:pPr>
        <w:spacing w:before="14" w:line="200" w:lineRule="exact"/>
      </w:pPr>
    </w:p>
    <w:p w:rsidR="008366BB" w:rsidRDefault="00811BF0">
      <w:pPr>
        <w:ind w:left="2266" w:right="684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an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3" w:line="280" w:lineRule="exact"/>
        <w:rPr>
          <w:sz w:val="28"/>
          <w:szCs w:val="28"/>
        </w:rPr>
      </w:pPr>
    </w:p>
    <w:p w:rsidR="008366BB" w:rsidRDefault="00811BF0">
      <w:pPr>
        <w:ind w:left="2266" w:right="241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t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k.</w:t>
      </w:r>
      <w:r>
        <w:rPr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aig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 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t.</w:t>
      </w:r>
    </w:p>
    <w:p w:rsidR="008366BB" w:rsidRDefault="008366BB">
      <w:pPr>
        <w:spacing w:before="3" w:line="280" w:lineRule="exact"/>
        <w:rPr>
          <w:sz w:val="28"/>
          <w:szCs w:val="28"/>
        </w:rPr>
      </w:pPr>
    </w:p>
    <w:p w:rsidR="008366BB" w:rsidRDefault="00811BF0">
      <w:pPr>
        <w:spacing w:line="320" w:lineRule="exact"/>
        <w:ind w:left="2266" w:right="17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W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spacing w:val="8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a</w:t>
      </w:r>
      <w:r>
        <w:rPr>
          <w:rFonts w:ascii="Arial" w:eastAsia="Arial" w:hAnsi="Arial" w:cs="Arial"/>
          <w:b/>
          <w:spacing w:val="8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ci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nd 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9"/>
          <w:sz w:val="28"/>
          <w:szCs w:val="28"/>
        </w:rPr>
        <w:t>j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d</w:t>
      </w:r>
    </w:p>
    <w:p w:rsidR="008366BB" w:rsidRDefault="008366BB">
      <w:pPr>
        <w:spacing w:before="3" w:line="280" w:lineRule="exact"/>
        <w:rPr>
          <w:sz w:val="28"/>
          <w:szCs w:val="28"/>
        </w:rPr>
      </w:pPr>
    </w:p>
    <w:p w:rsidR="008366BB" w:rsidRDefault="00811BF0">
      <w:pPr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ea</w:t>
      </w:r>
      <w:r>
        <w:rPr>
          <w:rFonts w:ascii="Arial" w:eastAsia="Arial" w:hAnsi="Arial" w:cs="Arial"/>
          <w:b/>
          <w:spacing w:val="12"/>
          <w:sz w:val="28"/>
          <w:szCs w:val="28"/>
        </w:rPr>
        <w:t>m</w:t>
      </w:r>
      <w:r>
        <w:rPr>
          <w:rFonts w:ascii="Arial" w:eastAsia="Arial" w:hAnsi="Arial" w:cs="Arial"/>
          <w:b/>
          <w:spacing w:val="9"/>
          <w:sz w:val="28"/>
          <w:szCs w:val="28"/>
        </w:rPr>
        <w:t>w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cal</w:t>
      </w:r>
    </w:p>
    <w:p w:rsidR="008366BB" w:rsidRDefault="008366BB">
      <w:pPr>
        <w:spacing w:before="16" w:line="200" w:lineRule="exact"/>
      </w:pPr>
    </w:p>
    <w:p w:rsidR="008366BB" w:rsidRDefault="00811BF0">
      <w:pPr>
        <w:ind w:left="2266" w:right="820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 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366BB" w:rsidRDefault="008366BB">
      <w:pPr>
        <w:spacing w:before="11" w:line="200" w:lineRule="exact"/>
      </w:pPr>
    </w:p>
    <w:p w:rsidR="008366BB" w:rsidRDefault="00811BF0">
      <w:pPr>
        <w:tabs>
          <w:tab w:val="left" w:pos="2680"/>
        </w:tabs>
        <w:ind w:left="2698" w:right="106" w:hanging="43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tay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4"/>
          <w:sz w:val="24"/>
          <w:szCs w:val="24"/>
        </w:rPr>
        <w:t>l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t.</w:t>
      </w:r>
    </w:p>
    <w:p w:rsidR="008366BB" w:rsidRDefault="008366BB">
      <w:pPr>
        <w:spacing w:before="5" w:line="240" w:lineRule="exact"/>
        <w:rPr>
          <w:sz w:val="24"/>
          <w:szCs w:val="24"/>
        </w:rPr>
      </w:pPr>
    </w:p>
    <w:p w:rsidR="008366BB" w:rsidRDefault="00811BF0">
      <w:pPr>
        <w:tabs>
          <w:tab w:val="left" w:pos="2680"/>
        </w:tabs>
        <w:ind w:left="2698" w:right="105" w:hanging="432"/>
        <w:rPr>
          <w:sz w:val="24"/>
          <w:szCs w:val="24"/>
        </w:rPr>
        <w:sectPr w:rsidR="008366BB">
          <w:pgSz w:w="12240" w:h="15840"/>
          <w:pgMar w:top="1960" w:right="1320" w:bottom="280" w:left="1320" w:header="1368" w:footer="1180" w:gutter="0"/>
          <w:cols w:space="720"/>
        </w:sect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Di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or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top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ff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er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</w:p>
    <w:p w:rsidR="008366BB" w:rsidRDefault="008366BB">
      <w:pPr>
        <w:spacing w:before="3" w:line="120" w:lineRule="exact"/>
        <w:rPr>
          <w:sz w:val="13"/>
          <w:szCs w:val="13"/>
        </w:rPr>
      </w:pPr>
    </w:p>
    <w:p w:rsidR="008366BB" w:rsidRDefault="008366BB">
      <w:pPr>
        <w:spacing w:line="200" w:lineRule="exact"/>
      </w:pPr>
    </w:p>
    <w:p w:rsidR="008366BB" w:rsidRDefault="00F64491">
      <w:pPr>
        <w:spacing w:before="29"/>
        <w:ind w:left="2698" w:right="76"/>
        <w:jc w:val="both"/>
        <w:rPr>
          <w:sz w:val="24"/>
          <w:szCs w:val="24"/>
        </w:rPr>
      </w:pPr>
      <w:r w:rsidRPr="00F64491">
        <w:pict>
          <v:group id="_x0000_s1056" style="position:absolute;left:0;text-align:left;margin-left:199.45pt;margin-top:.3pt;width:344.15pt;height:0;z-index:-1255;mso-position-horizontal-relative:page" coordorigin="3989,6" coordsize="6883,0">
            <v:shape id="_x0000_s1057" style="position:absolute;left:3989;top:6;width:6883;height:0" coordorigin="3989,6" coordsize="6883,0" path="m3989,6r6883,e" filled="f" strokeweight=".82pt">
              <v:path arrowok="t"/>
            </v:shape>
            <w10:wrap anchorx="page"/>
          </v:group>
        </w:pict>
      </w:r>
      <w:r w:rsidRPr="00F64491">
        <w:pict>
          <v:group id="_x0000_s1054" style="position:absolute;left:0;text-align:left;margin-left:177.85pt;margin-top:47.1pt;width:362.15pt;height:0;z-index:-1254;mso-position-horizontal-relative:page" coordorigin="3557,942" coordsize="7243,0">
            <v:shape id="_x0000_s1055" style="position:absolute;left:3557;top:942;width:7243;height:0" coordorigin="3557,942" coordsize="7243,0" path="m3557,942r7243,e" filled="f" strokeweight=".82pt">
              <v:path arrowok="t"/>
            </v:shape>
            <w10:wrap anchorx="page"/>
          </v:group>
        </w:pict>
      </w:r>
      <w:r w:rsidR="00811BF0">
        <w:rPr>
          <w:rFonts w:ascii="Arial" w:eastAsia="Arial" w:hAnsi="Arial" w:cs="Arial"/>
          <w:b/>
          <w:w w:val="101"/>
        </w:rPr>
        <w:t>I</w:t>
      </w:r>
      <w:r w:rsidR="00811BF0">
        <w:rPr>
          <w:rFonts w:ascii="Arial" w:eastAsia="Arial" w:hAnsi="Arial" w:cs="Arial"/>
          <w:b/>
          <w:spacing w:val="-30"/>
        </w:rPr>
        <w:t xml:space="preserve"> </w:t>
      </w:r>
      <w:r w:rsidR="00811BF0">
        <w:rPr>
          <w:rFonts w:ascii="Arial" w:eastAsia="Arial" w:hAnsi="Arial" w:cs="Arial"/>
          <w:b/>
          <w:spacing w:val="18"/>
        </w:rPr>
        <w:t>m</w:t>
      </w:r>
      <w:r w:rsidR="00811BF0">
        <w:rPr>
          <w:rFonts w:ascii="Arial" w:eastAsia="Arial" w:hAnsi="Arial" w:cs="Arial"/>
          <w:b/>
        </w:rPr>
        <w:t>p</w:t>
      </w:r>
      <w:r w:rsidR="00811BF0">
        <w:rPr>
          <w:rFonts w:ascii="Arial" w:eastAsia="Arial" w:hAnsi="Arial" w:cs="Arial"/>
          <w:b/>
          <w:spacing w:val="-35"/>
        </w:rPr>
        <w:t xml:space="preserve"> </w:t>
      </w:r>
      <w:r w:rsidR="00811BF0">
        <w:rPr>
          <w:rFonts w:ascii="Arial" w:eastAsia="Arial" w:hAnsi="Arial" w:cs="Arial"/>
          <w:b/>
        </w:rPr>
        <w:t>o</w:t>
      </w:r>
      <w:r w:rsidR="00811BF0">
        <w:rPr>
          <w:rFonts w:ascii="Arial" w:eastAsia="Arial" w:hAnsi="Arial" w:cs="Arial"/>
          <w:b/>
          <w:spacing w:val="-30"/>
        </w:rPr>
        <w:t xml:space="preserve"> </w:t>
      </w:r>
      <w:r w:rsidR="00811BF0">
        <w:rPr>
          <w:rFonts w:ascii="Arial" w:eastAsia="Arial" w:hAnsi="Arial" w:cs="Arial"/>
          <w:b/>
          <w:spacing w:val="18"/>
        </w:rPr>
        <w:t>r</w:t>
      </w:r>
      <w:r w:rsidR="00811BF0">
        <w:rPr>
          <w:rFonts w:ascii="Arial" w:eastAsia="Arial" w:hAnsi="Arial" w:cs="Arial"/>
          <w:b/>
        </w:rPr>
        <w:t>t</w:t>
      </w:r>
      <w:r w:rsidR="00811BF0">
        <w:rPr>
          <w:rFonts w:ascii="Arial" w:eastAsia="Arial" w:hAnsi="Arial" w:cs="Arial"/>
          <w:b/>
          <w:spacing w:val="-31"/>
        </w:rPr>
        <w:t xml:space="preserve"> </w:t>
      </w:r>
      <w:r w:rsidR="00811BF0">
        <w:rPr>
          <w:rFonts w:ascii="Arial" w:eastAsia="Arial" w:hAnsi="Arial" w:cs="Arial"/>
          <w:b/>
          <w:spacing w:val="18"/>
        </w:rPr>
        <w:t>a</w:t>
      </w:r>
      <w:r w:rsidR="00811BF0">
        <w:rPr>
          <w:rFonts w:ascii="Arial" w:eastAsia="Arial" w:hAnsi="Arial" w:cs="Arial"/>
          <w:b/>
        </w:rPr>
        <w:t>n</w:t>
      </w:r>
      <w:r w:rsidR="00811BF0">
        <w:rPr>
          <w:rFonts w:ascii="Arial" w:eastAsia="Arial" w:hAnsi="Arial" w:cs="Arial"/>
          <w:b/>
          <w:spacing w:val="-35"/>
        </w:rPr>
        <w:t xml:space="preserve"> </w:t>
      </w:r>
      <w:r w:rsidR="00811BF0">
        <w:rPr>
          <w:rFonts w:ascii="Arial" w:eastAsia="Arial" w:hAnsi="Arial" w:cs="Arial"/>
          <w:b/>
        </w:rPr>
        <w:t>t</w:t>
      </w:r>
      <w:r w:rsidR="00811BF0">
        <w:rPr>
          <w:rFonts w:ascii="Arial" w:eastAsia="Arial" w:hAnsi="Arial" w:cs="Arial"/>
          <w:b/>
          <w:spacing w:val="-31"/>
        </w:rPr>
        <w:t xml:space="preserve"> </w:t>
      </w:r>
      <w:r w:rsidR="00811BF0">
        <w:rPr>
          <w:rFonts w:ascii="Arial" w:eastAsia="Arial" w:hAnsi="Arial" w:cs="Arial"/>
          <w:b/>
        </w:rPr>
        <w:t xml:space="preserve">! </w:t>
      </w:r>
      <w:r w:rsidR="00811BF0">
        <w:rPr>
          <w:rFonts w:ascii="Arial" w:eastAsia="Arial" w:hAnsi="Arial" w:cs="Arial"/>
          <w:b/>
          <w:spacing w:val="14"/>
        </w:rPr>
        <w:t xml:space="preserve"> </w:t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23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6"/>
          <w:sz w:val="24"/>
          <w:szCs w:val="24"/>
        </w:rPr>
        <w:t xml:space="preserve"> 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mi</w:t>
      </w:r>
      <w:r w:rsidR="00811BF0">
        <w:rPr>
          <w:sz w:val="24"/>
          <w:szCs w:val="24"/>
        </w:rPr>
        <w:t>ne</w:t>
      </w:r>
      <w:r w:rsidR="00811BF0">
        <w:rPr>
          <w:spacing w:val="25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t</w:t>
      </w:r>
      <w:r w:rsidR="00811BF0">
        <w:rPr>
          <w:spacing w:val="3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25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26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s</w:t>
      </w:r>
      <w:r w:rsidR="00811BF0">
        <w:rPr>
          <w:spacing w:val="24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25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b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e</w:t>
      </w:r>
      <w:r w:rsidR="00811BF0">
        <w:rPr>
          <w:spacing w:val="30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ec</w:t>
      </w:r>
      <w:r w:rsidR="00811BF0">
        <w:rPr>
          <w:sz w:val="24"/>
          <w:szCs w:val="24"/>
        </w:rPr>
        <w:t>k</w:t>
      </w:r>
      <w:r w:rsidR="00811BF0">
        <w:rPr>
          <w:spacing w:val="3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 xml:space="preserve">r 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-1"/>
          <w:sz w:val="24"/>
          <w:szCs w:val="24"/>
        </w:rPr>
        <w:t>ac</w:t>
      </w:r>
      <w:r w:rsidR="00811BF0">
        <w:rPr>
          <w:sz w:val="24"/>
          <w:szCs w:val="24"/>
        </w:rPr>
        <w:t>k</w:t>
      </w:r>
      <w:r w:rsidR="00811BF0">
        <w:rPr>
          <w:spacing w:val="10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-9"/>
          <w:sz w:val="24"/>
          <w:szCs w:val="24"/>
        </w:rPr>
        <w:t>j</w:t>
      </w:r>
      <w:r w:rsidR="00811BF0">
        <w:rPr>
          <w:sz w:val="24"/>
          <w:szCs w:val="24"/>
        </w:rPr>
        <w:t>u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10"/>
          <w:sz w:val="24"/>
          <w:szCs w:val="24"/>
        </w:rPr>
        <w:t>y</w:t>
      </w:r>
      <w:r w:rsidR="00811BF0">
        <w:rPr>
          <w:sz w:val="24"/>
          <w:szCs w:val="24"/>
        </w:rPr>
        <w:t>,</w:t>
      </w:r>
      <w:r w:rsidR="00811BF0">
        <w:rPr>
          <w:spacing w:val="12"/>
          <w:sz w:val="24"/>
          <w:szCs w:val="24"/>
        </w:rPr>
        <w:t xml:space="preserve"> </w:t>
      </w:r>
      <w:r w:rsidR="00811BF0">
        <w:rPr>
          <w:spacing w:val="-6"/>
          <w:sz w:val="24"/>
          <w:szCs w:val="24"/>
        </w:rPr>
        <w:t>c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10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ue</w:t>
      </w:r>
      <w:r w:rsidR="00811BF0">
        <w:rPr>
          <w:spacing w:val="9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10"/>
          <w:sz w:val="24"/>
          <w:szCs w:val="24"/>
        </w:rPr>
        <w:t xml:space="preserve"> </w:t>
      </w:r>
      <w:r w:rsidR="00811BF0">
        <w:rPr>
          <w:sz w:val="24"/>
          <w:szCs w:val="24"/>
        </w:rPr>
        <w:t>d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>r</w:t>
      </w:r>
      <w:r w:rsidR="00811BF0">
        <w:rPr>
          <w:sz w:val="24"/>
          <w:szCs w:val="24"/>
        </w:rPr>
        <w:t>t</w:t>
      </w:r>
      <w:r w:rsidR="00811BF0">
        <w:rPr>
          <w:spacing w:val="10"/>
          <w:sz w:val="24"/>
          <w:szCs w:val="24"/>
        </w:rPr>
        <w:t xml:space="preserve"> </w:t>
      </w:r>
      <w:r w:rsidR="00811BF0">
        <w:rPr>
          <w:sz w:val="24"/>
          <w:szCs w:val="24"/>
        </w:rPr>
        <w:t>or</w:t>
      </w:r>
      <w:r w:rsidR="00811BF0">
        <w:rPr>
          <w:spacing w:val="11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l</w:t>
      </w:r>
      <w:r w:rsidR="00811BF0">
        <w:rPr>
          <w:sz w:val="24"/>
          <w:szCs w:val="24"/>
        </w:rPr>
        <w:t>d</w:t>
      </w:r>
      <w:r w:rsidR="00811BF0">
        <w:rPr>
          <w:spacing w:val="10"/>
          <w:sz w:val="24"/>
          <w:szCs w:val="24"/>
        </w:rPr>
        <w:t xml:space="preserve"> </w:t>
      </w:r>
      <w:r w:rsidR="00811BF0">
        <w:rPr>
          <w:sz w:val="24"/>
          <w:szCs w:val="24"/>
        </w:rPr>
        <w:t>up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z w:val="24"/>
          <w:szCs w:val="24"/>
        </w:rPr>
        <w:t>t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-3"/>
          <w:sz w:val="24"/>
          <w:szCs w:val="24"/>
        </w:rPr>
        <w:t>f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c</w:t>
      </w:r>
      <w:r w:rsidR="00811BF0">
        <w:rPr>
          <w:spacing w:val="9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 xml:space="preserve">l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l</w:t>
      </w:r>
      <w:r w:rsidR="00811BF0">
        <w:rPr>
          <w:sz w:val="24"/>
          <w:szCs w:val="24"/>
        </w:rPr>
        <w:t>p</w:t>
      </w:r>
      <w:r w:rsidR="00811BF0">
        <w:rPr>
          <w:spacing w:val="10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2"/>
          <w:sz w:val="24"/>
          <w:szCs w:val="24"/>
        </w:rPr>
        <w:t>rr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.</w:t>
      </w:r>
      <w:r w:rsidR="00811BF0">
        <w:rPr>
          <w:spacing w:val="12"/>
          <w:sz w:val="24"/>
          <w:szCs w:val="24"/>
        </w:rPr>
        <w:t xml:space="preserve"> </w:t>
      </w:r>
      <w:r w:rsidR="00811BF0">
        <w:rPr>
          <w:b/>
          <w:i/>
          <w:sz w:val="24"/>
          <w:szCs w:val="24"/>
        </w:rPr>
        <w:t xml:space="preserve">Do </w:t>
      </w:r>
      <w:r w:rsidR="00811BF0">
        <w:rPr>
          <w:b/>
          <w:i/>
          <w:spacing w:val="1"/>
          <w:sz w:val="24"/>
          <w:szCs w:val="24"/>
        </w:rPr>
        <w:t>n</w:t>
      </w:r>
      <w:r w:rsidR="00811BF0">
        <w:rPr>
          <w:b/>
          <w:i/>
          <w:sz w:val="24"/>
          <w:szCs w:val="24"/>
        </w:rPr>
        <w:t>ot</w:t>
      </w:r>
      <w:r w:rsidR="00811BF0">
        <w:rPr>
          <w:b/>
          <w:i/>
          <w:spacing w:val="-2"/>
          <w:sz w:val="24"/>
          <w:szCs w:val="24"/>
        </w:rPr>
        <w:t xml:space="preserve"> </w:t>
      </w:r>
      <w:r w:rsidR="00811BF0">
        <w:rPr>
          <w:b/>
          <w:i/>
          <w:spacing w:val="5"/>
          <w:sz w:val="24"/>
          <w:szCs w:val="24"/>
        </w:rPr>
        <w:t>m</w:t>
      </w:r>
      <w:r w:rsidR="00811BF0">
        <w:rPr>
          <w:b/>
          <w:i/>
          <w:sz w:val="24"/>
          <w:szCs w:val="24"/>
        </w:rPr>
        <w:t>o</w:t>
      </w:r>
      <w:r w:rsidR="00811BF0">
        <w:rPr>
          <w:b/>
          <w:i/>
          <w:spacing w:val="-1"/>
          <w:sz w:val="24"/>
          <w:szCs w:val="24"/>
        </w:rPr>
        <w:t>v</w:t>
      </w:r>
      <w:r w:rsidR="00811BF0">
        <w:rPr>
          <w:b/>
          <w:i/>
          <w:sz w:val="24"/>
          <w:szCs w:val="24"/>
        </w:rPr>
        <w:t>e</w:t>
      </w:r>
      <w:r w:rsidR="00811BF0">
        <w:rPr>
          <w:b/>
          <w:i/>
          <w:spacing w:val="1"/>
          <w:sz w:val="24"/>
          <w:szCs w:val="24"/>
        </w:rPr>
        <w:t xml:space="preserve"> </w:t>
      </w:r>
      <w:r w:rsidR="00811BF0">
        <w:rPr>
          <w:b/>
          <w:i/>
          <w:sz w:val="24"/>
          <w:szCs w:val="24"/>
        </w:rPr>
        <w:t>t</w:t>
      </w:r>
      <w:r w:rsidR="00811BF0">
        <w:rPr>
          <w:b/>
          <w:i/>
          <w:spacing w:val="1"/>
          <w:sz w:val="24"/>
          <w:szCs w:val="24"/>
        </w:rPr>
        <w:t>h</w:t>
      </w:r>
      <w:r w:rsidR="00811BF0">
        <w:rPr>
          <w:b/>
          <w:i/>
          <w:sz w:val="24"/>
          <w:szCs w:val="24"/>
        </w:rPr>
        <w:t>e</w:t>
      </w:r>
      <w:r w:rsidR="00811BF0">
        <w:rPr>
          <w:b/>
          <w:i/>
          <w:spacing w:val="-3"/>
          <w:sz w:val="24"/>
          <w:szCs w:val="24"/>
        </w:rPr>
        <w:t xml:space="preserve"> </w:t>
      </w:r>
      <w:r w:rsidR="00811BF0">
        <w:rPr>
          <w:b/>
          <w:i/>
          <w:sz w:val="24"/>
          <w:szCs w:val="24"/>
        </w:rPr>
        <w:t>p</w:t>
      </w:r>
      <w:r w:rsidR="00811BF0">
        <w:rPr>
          <w:b/>
          <w:i/>
          <w:spacing w:val="-1"/>
          <w:sz w:val="24"/>
          <w:szCs w:val="24"/>
        </w:rPr>
        <w:t>e</w:t>
      </w:r>
      <w:r w:rsidR="00811BF0">
        <w:rPr>
          <w:b/>
          <w:i/>
          <w:spacing w:val="-2"/>
          <w:sz w:val="24"/>
          <w:szCs w:val="24"/>
        </w:rPr>
        <w:t>rs</w:t>
      </w:r>
      <w:r w:rsidR="00811BF0">
        <w:rPr>
          <w:b/>
          <w:i/>
          <w:sz w:val="24"/>
          <w:szCs w:val="24"/>
        </w:rPr>
        <w:t>o</w:t>
      </w:r>
      <w:r w:rsidR="00811BF0">
        <w:rPr>
          <w:b/>
          <w:i/>
          <w:spacing w:val="1"/>
          <w:sz w:val="24"/>
          <w:szCs w:val="24"/>
        </w:rPr>
        <w:t>n</w:t>
      </w:r>
      <w:r w:rsidR="00811BF0">
        <w:rPr>
          <w:b/>
          <w:i/>
          <w:sz w:val="24"/>
          <w:szCs w:val="24"/>
        </w:rPr>
        <w:t>.</w:t>
      </w:r>
    </w:p>
    <w:p w:rsidR="008366BB" w:rsidRDefault="008366BB">
      <w:pPr>
        <w:spacing w:before="16" w:line="200" w:lineRule="exact"/>
      </w:pPr>
    </w:p>
    <w:p w:rsidR="008366BB" w:rsidRDefault="00811BF0">
      <w:pPr>
        <w:tabs>
          <w:tab w:val="left" w:pos="2680"/>
        </w:tabs>
        <w:spacing w:before="34" w:line="260" w:lineRule="exact"/>
        <w:ind w:left="2698" w:right="161" w:hanging="43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is 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ly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gh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tt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8366BB" w:rsidRDefault="008366BB">
      <w:pPr>
        <w:spacing w:before="4" w:line="120" w:lineRule="exact"/>
        <w:rPr>
          <w:sz w:val="12"/>
          <w:szCs w:val="12"/>
        </w:rPr>
      </w:pPr>
    </w:p>
    <w:p w:rsidR="008366BB" w:rsidRDefault="00811BF0">
      <w:pPr>
        <w:ind w:left="2698"/>
        <w:rPr>
          <w:sz w:val="24"/>
          <w:szCs w:val="24"/>
        </w:rPr>
      </w:pPr>
      <w:r>
        <w:rPr>
          <w:sz w:val="24"/>
          <w:szCs w:val="24"/>
        </w:rPr>
        <w:t xml:space="preserve">−    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698"/>
        <w:rPr>
          <w:sz w:val="24"/>
          <w:szCs w:val="24"/>
        </w:rPr>
      </w:pPr>
      <w:r>
        <w:rPr>
          <w:sz w:val="24"/>
          <w:szCs w:val="24"/>
        </w:rPr>
        <w:t xml:space="preserve">−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698"/>
        <w:rPr>
          <w:sz w:val="24"/>
          <w:szCs w:val="24"/>
        </w:rPr>
      </w:pPr>
      <w:r>
        <w:rPr>
          <w:sz w:val="24"/>
          <w:szCs w:val="24"/>
        </w:rPr>
        <w:t xml:space="preserve">−   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366BB" w:rsidRDefault="00811BF0">
      <w:pPr>
        <w:spacing w:before="89"/>
        <w:ind w:left="2698"/>
        <w:rPr>
          <w:sz w:val="24"/>
          <w:szCs w:val="24"/>
        </w:rPr>
      </w:pPr>
      <w:r>
        <w:rPr>
          <w:sz w:val="24"/>
          <w:szCs w:val="24"/>
        </w:rPr>
        <w:t xml:space="preserve">−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b.</w:t>
      </w:r>
    </w:p>
    <w:p w:rsidR="008366BB" w:rsidRDefault="00811BF0">
      <w:pPr>
        <w:spacing w:before="93"/>
        <w:ind w:left="2698"/>
        <w:rPr>
          <w:sz w:val="24"/>
          <w:szCs w:val="24"/>
        </w:rPr>
      </w:pPr>
      <w:r>
        <w:rPr>
          <w:sz w:val="24"/>
          <w:szCs w:val="24"/>
        </w:rPr>
        <w:t xml:space="preserve">−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:rsidR="008366BB" w:rsidRDefault="008366BB">
      <w:pPr>
        <w:spacing w:before="5" w:line="160" w:lineRule="exact"/>
        <w:rPr>
          <w:sz w:val="17"/>
          <w:szCs w:val="17"/>
        </w:rPr>
      </w:pPr>
    </w:p>
    <w:p w:rsidR="008366BB" w:rsidRDefault="00811BF0">
      <w:pPr>
        <w:ind w:left="2698" w:right="815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ow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60" w:lineRule="exact"/>
        <w:rPr>
          <w:sz w:val="17"/>
          <w:szCs w:val="17"/>
        </w:rPr>
      </w:pPr>
    </w:p>
    <w:p w:rsidR="008366BB" w:rsidRDefault="00811BF0">
      <w:pPr>
        <w:ind w:left="2698" w:right="296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366BB" w:rsidRDefault="008366BB">
      <w:pPr>
        <w:spacing w:before="7" w:line="100" w:lineRule="exact"/>
        <w:rPr>
          <w:sz w:val="11"/>
          <w:szCs w:val="11"/>
        </w:rPr>
      </w:pPr>
    </w:p>
    <w:p w:rsidR="008366BB" w:rsidRDefault="008366BB">
      <w:pPr>
        <w:spacing w:line="200" w:lineRule="exact"/>
      </w:pPr>
    </w:p>
    <w:p w:rsidR="008366BB" w:rsidRDefault="00F64491">
      <w:pPr>
        <w:tabs>
          <w:tab w:val="left" w:pos="2680"/>
        </w:tabs>
        <w:ind w:left="2698" w:right="171" w:hanging="432"/>
        <w:rPr>
          <w:sz w:val="24"/>
          <w:szCs w:val="24"/>
        </w:rPr>
      </w:pPr>
      <w:r w:rsidRPr="00F64491">
        <w:pict>
          <v:group id="_x0000_s1052" style="position:absolute;left:0;text-align:left;margin-left:199.45pt;margin-top:125.3pt;width:344.15pt;height:0;z-index:-1253;mso-position-horizontal-relative:page" coordorigin="3989,2506" coordsize="6883,0">
            <v:shape id="_x0000_s1053" style="position:absolute;left:3989;top:2506;width:6883;height:0" coordorigin="3989,2506" coordsize="6883,0" path="m3989,2506r6883,e" filled="f" strokeweight=".82pt">
              <v:path arrowok="t"/>
            </v:shape>
            <w10:wrap anchorx="page"/>
          </v:group>
        </w:pict>
      </w:r>
      <w:r w:rsidR="00811BF0">
        <w:rPr>
          <w:sz w:val="24"/>
          <w:szCs w:val="24"/>
        </w:rPr>
        <w:t>4.</w:t>
      </w:r>
      <w:r w:rsidR="00811BF0">
        <w:rPr>
          <w:sz w:val="24"/>
          <w:szCs w:val="24"/>
        </w:rPr>
        <w:tab/>
      </w:r>
      <w:r w:rsidR="00811BF0">
        <w:rPr>
          <w:b/>
          <w:i/>
          <w:spacing w:val="-2"/>
          <w:sz w:val="24"/>
          <w:szCs w:val="24"/>
        </w:rPr>
        <w:t>I</w:t>
      </w:r>
      <w:r w:rsidR="00811BF0">
        <w:rPr>
          <w:b/>
          <w:i/>
          <w:sz w:val="24"/>
          <w:szCs w:val="24"/>
        </w:rPr>
        <w:t>f</w:t>
      </w:r>
      <w:r w:rsidR="00811BF0">
        <w:rPr>
          <w:b/>
          <w:i/>
          <w:spacing w:val="4"/>
          <w:sz w:val="24"/>
          <w:szCs w:val="24"/>
        </w:rPr>
        <w:t xml:space="preserve"> </w:t>
      </w:r>
      <w:r w:rsidR="00811BF0">
        <w:rPr>
          <w:b/>
          <w:i/>
          <w:spacing w:val="1"/>
          <w:sz w:val="24"/>
          <w:szCs w:val="24"/>
        </w:rPr>
        <w:t>n</w:t>
      </w:r>
      <w:r w:rsidR="00811BF0">
        <w:rPr>
          <w:b/>
          <w:i/>
          <w:spacing w:val="-1"/>
          <w:sz w:val="24"/>
          <w:szCs w:val="24"/>
        </w:rPr>
        <w:t>ece</w:t>
      </w:r>
      <w:r w:rsidR="00811BF0">
        <w:rPr>
          <w:b/>
          <w:i/>
          <w:spacing w:val="-2"/>
          <w:sz w:val="24"/>
          <w:szCs w:val="24"/>
        </w:rPr>
        <w:t>ss</w:t>
      </w:r>
      <w:r w:rsidR="00811BF0">
        <w:rPr>
          <w:b/>
          <w:i/>
          <w:sz w:val="24"/>
          <w:szCs w:val="24"/>
        </w:rPr>
        <w:t>a</w:t>
      </w:r>
      <w:r w:rsidR="00811BF0">
        <w:rPr>
          <w:b/>
          <w:i/>
          <w:spacing w:val="3"/>
          <w:sz w:val="24"/>
          <w:szCs w:val="24"/>
        </w:rPr>
        <w:t>r</w:t>
      </w:r>
      <w:r w:rsidR="00811BF0">
        <w:rPr>
          <w:b/>
          <w:i/>
          <w:spacing w:val="-1"/>
          <w:sz w:val="24"/>
          <w:szCs w:val="24"/>
        </w:rPr>
        <w:t>y</w:t>
      </w:r>
      <w:r w:rsidR="00811BF0">
        <w:rPr>
          <w:b/>
          <w:i/>
          <w:sz w:val="24"/>
          <w:szCs w:val="24"/>
        </w:rPr>
        <w:t>,</w:t>
      </w:r>
      <w:r w:rsidR="00811BF0">
        <w:rPr>
          <w:b/>
          <w:i/>
          <w:spacing w:val="5"/>
          <w:sz w:val="24"/>
          <w:szCs w:val="24"/>
        </w:rPr>
        <w:t xml:space="preserve"> </w:t>
      </w:r>
      <w:r w:rsidR="00811BF0">
        <w:rPr>
          <w:b/>
          <w:i/>
          <w:spacing w:val="-2"/>
          <w:sz w:val="24"/>
          <w:szCs w:val="24"/>
        </w:rPr>
        <w:t>s</w:t>
      </w:r>
      <w:r w:rsidR="00811BF0">
        <w:rPr>
          <w:b/>
          <w:i/>
          <w:spacing w:val="-1"/>
          <w:sz w:val="24"/>
          <w:szCs w:val="24"/>
        </w:rPr>
        <w:t>e</w:t>
      </w:r>
      <w:r w:rsidR="00811BF0">
        <w:rPr>
          <w:b/>
          <w:i/>
          <w:spacing w:val="1"/>
          <w:sz w:val="24"/>
          <w:szCs w:val="24"/>
        </w:rPr>
        <w:t>n</w:t>
      </w:r>
      <w:r w:rsidR="00811BF0">
        <w:rPr>
          <w:b/>
          <w:i/>
          <w:sz w:val="24"/>
          <w:szCs w:val="24"/>
        </w:rPr>
        <w:t>d</w:t>
      </w:r>
      <w:r w:rsidR="00811BF0">
        <w:rPr>
          <w:b/>
          <w:i/>
          <w:spacing w:val="2"/>
          <w:sz w:val="24"/>
          <w:szCs w:val="24"/>
        </w:rPr>
        <w:t xml:space="preserve"> </w:t>
      </w:r>
      <w:r w:rsidR="00811BF0">
        <w:rPr>
          <w:b/>
          <w:i/>
          <w:spacing w:val="-2"/>
          <w:sz w:val="24"/>
          <w:szCs w:val="24"/>
        </w:rPr>
        <w:t>s</w:t>
      </w:r>
      <w:r w:rsidR="00811BF0">
        <w:rPr>
          <w:b/>
          <w:i/>
          <w:sz w:val="24"/>
          <w:szCs w:val="24"/>
        </w:rPr>
        <w:t>o</w:t>
      </w:r>
      <w:r w:rsidR="00811BF0">
        <w:rPr>
          <w:b/>
          <w:i/>
          <w:spacing w:val="5"/>
          <w:sz w:val="24"/>
          <w:szCs w:val="24"/>
        </w:rPr>
        <w:t>m</w:t>
      </w:r>
      <w:r w:rsidR="00811BF0">
        <w:rPr>
          <w:b/>
          <w:i/>
          <w:spacing w:val="-1"/>
          <w:sz w:val="24"/>
          <w:szCs w:val="24"/>
        </w:rPr>
        <w:t>e</w:t>
      </w:r>
      <w:r w:rsidR="00811BF0">
        <w:rPr>
          <w:b/>
          <w:i/>
          <w:sz w:val="24"/>
          <w:szCs w:val="24"/>
        </w:rPr>
        <w:t>o</w:t>
      </w:r>
      <w:r w:rsidR="00811BF0">
        <w:rPr>
          <w:b/>
          <w:i/>
          <w:spacing w:val="1"/>
          <w:sz w:val="24"/>
          <w:szCs w:val="24"/>
        </w:rPr>
        <w:t>n</w:t>
      </w:r>
      <w:r w:rsidR="00811BF0">
        <w:rPr>
          <w:b/>
          <w:i/>
          <w:sz w:val="24"/>
          <w:szCs w:val="24"/>
        </w:rPr>
        <w:t>e</w:t>
      </w:r>
      <w:r w:rsidR="00811BF0">
        <w:rPr>
          <w:b/>
          <w:i/>
          <w:spacing w:val="-3"/>
          <w:sz w:val="24"/>
          <w:szCs w:val="24"/>
        </w:rPr>
        <w:t xml:space="preserve"> </w:t>
      </w:r>
      <w:r w:rsidR="00811BF0">
        <w:rPr>
          <w:b/>
          <w:i/>
          <w:spacing w:val="2"/>
          <w:sz w:val="24"/>
          <w:szCs w:val="24"/>
        </w:rPr>
        <w:t>f</w:t>
      </w:r>
      <w:r w:rsidR="00811BF0">
        <w:rPr>
          <w:b/>
          <w:i/>
          <w:sz w:val="24"/>
          <w:szCs w:val="24"/>
        </w:rPr>
        <w:t xml:space="preserve">or </w:t>
      </w:r>
      <w:r w:rsidR="00811BF0">
        <w:rPr>
          <w:b/>
          <w:i/>
          <w:spacing w:val="1"/>
          <w:sz w:val="24"/>
          <w:szCs w:val="24"/>
        </w:rPr>
        <w:t>h</w:t>
      </w:r>
      <w:r w:rsidR="00811BF0">
        <w:rPr>
          <w:b/>
          <w:i/>
          <w:spacing w:val="-1"/>
          <w:sz w:val="24"/>
          <w:szCs w:val="24"/>
        </w:rPr>
        <w:t>e</w:t>
      </w:r>
      <w:r w:rsidR="00811BF0">
        <w:rPr>
          <w:b/>
          <w:i/>
          <w:sz w:val="24"/>
          <w:szCs w:val="24"/>
        </w:rPr>
        <w:t>lp:</w:t>
      </w:r>
      <w:r w:rsidR="00811BF0">
        <w:rPr>
          <w:b/>
          <w:i/>
          <w:spacing w:val="-1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 xml:space="preserve">s </w:t>
      </w:r>
      <w:r w:rsidR="00811BF0">
        <w:rPr>
          <w:b/>
          <w:i/>
        </w:rPr>
        <w:t>a</w:t>
      </w:r>
      <w:r w:rsidR="00811BF0">
        <w:rPr>
          <w:b/>
          <w:i/>
          <w:spacing w:val="-26"/>
        </w:rPr>
        <w:t xml:space="preserve"> </w:t>
      </w:r>
      <w:r w:rsidR="00811BF0">
        <w:rPr>
          <w:b/>
          <w:i/>
          <w:spacing w:val="22"/>
        </w:rPr>
        <w:t>n</w:t>
      </w:r>
      <w:r w:rsidR="00811BF0">
        <w:rPr>
          <w:b/>
          <w:i/>
        </w:rPr>
        <w:t xml:space="preserve">y </w:t>
      </w:r>
      <w:r w:rsidR="00811BF0">
        <w:rPr>
          <w:b/>
          <w:i/>
          <w:spacing w:val="2"/>
        </w:rPr>
        <w:t xml:space="preserve"> </w:t>
      </w:r>
      <w:r w:rsidR="00811BF0">
        <w:rPr>
          <w:sz w:val="24"/>
          <w:szCs w:val="24"/>
        </w:rPr>
        <w:t>qu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10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ut w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3"/>
          <w:sz w:val="24"/>
          <w:szCs w:val="24"/>
        </w:rPr>
        <w:t>ss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l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4"/>
          <w:sz w:val="24"/>
          <w:szCs w:val="24"/>
        </w:rPr>
        <w:t>ca</w:t>
      </w:r>
      <w:r w:rsidR="00811BF0">
        <w:rPr>
          <w:sz w:val="24"/>
          <w:szCs w:val="24"/>
        </w:rPr>
        <w:t>l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5"/>
          <w:sz w:val="24"/>
          <w:szCs w:val="24"/>
        </w:rPr>
        <w:t>tt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s n</w:t>
      </w:r>
      <w:r w:rsidR="00811BF0">
        <w:rPr>
          <w:spacing w:val="-1"/>
          <w:sz w:val="24"/>
          <w:szCs w:val="24"/>
        </w:rPr>
        <w:t>ece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10"/>
          <w:sz w:val="24"/>
          <w:szCs w:val="24"/>
        </w:rPr>
        <w:t>y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ll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911 im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0"/>
          <w:sz w:val="24"/>
          <w:szCs w:val="24"/>
        </w:rPr>
        <w:t>y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ll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ge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ee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 xml:space="preserve">to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9"/>
          <w:sz w:val="24"/>
          <w:szCs w:val="24"/>
        </w:rPr>
        <w:t>l</w:t>
      </w:r>
      <w:r w:rsidR="00811BF0">
        <w:rPr>
          <w:sz w:val="24"/>
          <w:szCs w:val="24"/>
        </w:rPr>
        <w:t>,</w:t>
      </w:r>
      <w:r w:rsidR="00811BF0">
        <w:rPr>
          <w:spacing w:val="10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ke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4"/>
          <w:sz w:val="24"/>
          <w:szCs w:val="24"/>
        </w:rPr>
        <w:t>c</w:t>
      </w:r>
      <w:r w:rsidR="00811BF0">
        <w:rPr>
          <w:spacing w:val="-1"/>
          <w:sz w:val="24"/>
          <w:szCs w:val="24"/>
        </w:rPr>
        <w:t>c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be w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b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wo</w:t>
      </w:r>
      <w:r w:rsidR="00811BF0">
        <w:rPr>
          <w:spacing w:val="2"/>
          <w:sz w:val="24"/>
          <w:szCs w:val="24"/>
        </w:rPr>
        <w:t xml:space="preserve"> 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: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ec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 xml:space="preserve">e 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4"/>
          <w:sz w:val="24"/>
          <w:szCs w:val="24"/>
        </w:rPr>
        <w:t>c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1"/>
          <w:sz w:val="24"/>
          <w:szCs w:val="24"/>
        </w:rPr>
        <w:t>ca</w:t>
      </w:r>
      <w:r w:rsidR="00811BF0">
        <w:rPr>
          <w:spacing w:val="10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6"/>
          <w:sz w:val="24"/>
          <w:szCs w:val="24"/>
        </w:rPr>
        <w:t>(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ec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ss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5"/>
          <w:sz w:val="24"/>
          <w:szCs w:val="24"/>
        </w:rPr>
        <w:t>y</w:t>
      </w:r>
      <w:r w:rsidR="00811BF0">
        <w:rPr>
          <w:spacing w:val="2"/>
          <w:sz w:val="24"/>
          <w:szCs w:val="24"/>
        </w:rPr>
        <w:t>)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6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n to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g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up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911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s b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ea</w:t>
      </w:r>
      <w:r w:rsidR="00811BF0">
        <w:rPr>
          <w:spacing w:val="4"/>
          <w:sz w:val="24"/>
          <w:szCs w:val="24"/>
        </w:rPr>
        <w:t>c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d,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o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s k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 xml:space="preserve">w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p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 xml:space="preserve">s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10"/>
          <w:sz w:val="24"/>
          <w:szCs w:val="24"/>
        </w:rPr>
        <w:t>y</w:t>
      </w:r>
      <w:r w:rsidR="00811BF0">
        <w:rPr>
          <w:sz w:val="24"/>
          <w:szCs w:val="24"/>
        </w:rPr>
        <w:t>.</w:t>
      </w:r>
    </w:p>
    <w:p w:rsidR="008366BB" w:rsidRDefault="008366BB">
      <w:pPr>
        <w:spacing w:before="8" w:line="120" w:lineRule="exact"/>
        <w:rPr>
          <w:sz w:val="13"/>
          <w:szCs w:val="13"/>
        </w:rPr>
      </w:pPr>
    </w:p>
    <w:p w:rsidR="008366BB" w:rsidRDefault="008366BB">
      <w:pPr>
        <w:spacing w:line="200" w:lineRule="exact"/>
      </w:pPr>
    </w:p>
    <w:p w:rsidR="008366BB" w:rsidRDefault="00F64491">
      <w:pPr>
        <w:ind w:left="2698" w:right="290" w:firstLine="72"/>
        <w:rPr>
          <w:sz w:val="24"/>
          <w:szCs w:val="24"/>
        </w:rPr>
      </w:pPr>
      <w:r w:rsidRPr="00F64491">
        <w:pict>
          <v:group id="_x0000_s1050" style="position:absolute;left:0;text-align:left;margin-left:199.45pt;margin-top:45.9pt;width:344.15pt;height:0;z-index:-1252;mso-position-horizontal-relative:page" coordorigin="3989,918" coordsize="6883,0">
            <v:shape id="_x0000_s1051" style="position:absolute;left:3989;top:918;width:6883;height:0" coordorigin="3989,918" coordsize="6883,0" path="m3989,918r6883,e" filled="f" strokeweight=".82pt">
              <v:path arrowok="t"/>
            </v:shape>
            <w10:wrap anchorx="page"/>
          </v:group>
        </w:pict>
      </w:r>
      <w:r w:rsidR="00811BF0">
        <w:rPr>
          <w:rFonts w:ascii="Arial" w:eastAsia="Arial" w:hAnsi="Arial" w:cs="Arial"/>
          <w:b/>
          <w:w w:val="101"/>
        </w:rPr>
        <w:t>I</w:t>
      </w:r>
      <w:r w:rsidR="00811BF0">
        <w:rPr>
          <w:rFonts w:ascii="Arial" w:eastAsia="Arial" w:hAnsi="Arial" w:cs="Arial"/>
          <w:b/>
          <w:spacing w:val="-35"/>
        </w:rPr>
        <w:t xml:space="preserve"> </w:t>
      </w:r>
      <w:r w:rsidR="00811BF0">
        <w:rPr>
          <w:rFonts w:ascii="Arial" w:eastAsia="Arial" w:hAnsi="Arial" w:cs="Arial"/>
          <w:b/>
          <w:spacing w:val="18"/>
        </w:rPr>
        <w:t>m</w:t>
      </w:r>
      <w:r w:rsidR="00811BF0">
        <w:rPr>
          <w:rFonts w:ascii="Arial" w:eastAsia="Arial" w:hAnsi="Arial" w:cs="Arial"/>
          <w:b/>
        </w:rPr>
        <w:t>p</w:t>
      </w:r>
      <w:r w:rsidR="00811BF0">
        <w:rPr>
          <w:rFonts w:ascii="Arial" w:eastAsia="Arial" w:hAnsi="Arial" w:cs="Arial"/>
          <w:b/>
          <w:spacing w:val="-35"/>
        </w:rPr>
        <w:t xml:space="preserve"> </w:t>
      </w:r>
      <w:r w:rsidR="00811BF0">
        <w:rPr>
          <w:rFonts w:ascii="Arial" w:eastAsia="Arial" w:hAnsi="Arial" w:cs="Arial"/>
          <w:b/>
        </w:rPr>
        <w:t>o</w:t>
      </w:r>
      <w:r w:rsidR="00811BF0">
        <w:rPr>
          <w:rFonts w:ascii="Arial" w:eastAsia="Arial" w:hAnsi="Arial" w:cs="Arial"/>
          <w:b/>
          <w:spacing w:val="-35"/>
        </w:rPr>
        <w:t xml:space="preserve"> </w:t>
      </w:r>
      <w:r w:rsidR="00811BF0">
        <w:rPr>
          <w:rFonts w:ascii="Arial" w:eastAsia="Arial" w:hAnsi="Arial" w:cs="Arial"/>
          <w:b/>
          <w:spacing w:val="18"/>
        </w:rPr>
        <w:t>r</w:t>
      </w:r>
      <w:r w:rsidR="00811BF0">
        <w:rPr>
          <w:rFonts w:ascii="Arial" w:eastAsia="Arial" w:hAnsi="Arial" w:cs="Arial"/>
          <w:b/>
        </w:rPr>
        <w:t>t</w:t>
      </w:r>
      <w:r w:rsidR="00811BF0">
        <w:rPr>
          <w:rFonts w:ascii="Arial" w:eastAsia="Arial" w:hAnsi="Arial" w:cs="Arial"/>
          <w:b/>
          <w:spacing w:val="-36"/>
        </w:rPr>
        <w:t xml:space="preserve"> </w:t>
      </w:r>
      <w:r w:rsidR="00811BF0">
        <w:rPr>
          <w:rFonts w:ascii="Arial" w:eastAsia="Arial" w:hAnsi="Arial" w:cs="Arial"/>
          <w:b/>
          <w:spacing w:val="18"/>
        </w:rPr>
        <w:t>a</w:t>
      </w:r>
      <w:r w:rsidR="00811BF0">
        <w:rPr>
          <w:rFonts w:ascii="Arial" w:eastAsia="Arial" w:hAnsi="Arial" w:cs="Arial"/>
          <w:b/>
        </w:rPr>
        <w:t>n</w:t>
      </w:r>
      <w:r w:rsidR="00811BF0">
        <w:rPr>
          <w:rFonts w:ascii="Arial" w:eastAsia="Arial" w:hAnsi="Arial" w:cs="Arial"/>
          <w:b/>
          <w:spacing w:val="-35"/>
        </w:rPr>
        <w:t xml:space="preserve"> </w:t>
      </w:r>
      <w:r w:rsidR="00811BF0">
        <w:rPr>
          <w:rFonts w:ascii="Arial" w:eastAsia="Arial" w:hAnsi="Arial" w:cs="Arial"/>
          <w:b/>
        </w:rPr>
        <w:t>t</w:t>
      </w:r>
      <w:r w:rsidR="00811BF0">
        <w:rPr>
          <w:rFonts w:ascii="Arial" w:eastAsia="Arial" w:hAnsi="Arial" w:cs="Arial"/>
          <w:b/>
          <w:spacing w:val="-36"/>
        </w:rPr>
        <w:t xml:space="preserve"> </w:t>
      </w:r>
      <w:r w:rsidR="00811BF0">
        <w:rPr>
          <w:rFonts w:ascii="Arial" w:eastAsia="Arial" w:hAnsi="Arial" w:cs="Arial"/>
          <w:b/>
        </w:rPr>
        <w:t>!</w:t>
      </w:r>
      <w:r w:rsidR="00811BF0">
        <w:rPr>
          <w:rFonts w:ascii="Arial" w:eastAsia="Arial" w:hAnsi="Arial" w:cs="Arial"/>
          <w:b/>
          <w:spacing w:val="41"/>
        </w:rPr>
        <w:t xml:space="preserve"> </w:t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v</w:t>
      </w:r>
      <w:r w:rsidR="00811BF0">
        <w:rPr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g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c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0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 xml:space="preserve">s 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ce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u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z w:val="24"/>
          <w:szCs w:val="24"/>
        </w:rPr>
        <w:t>p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 xml:space="preserve">ne </w:t>
      </w:r>
      <w:r w:rsidR="00811BF0">
        <w:rPr>
          <w:spacing w:val="-6"/>
          <w:sz w:val="24"/>
          <w:szCs w:val="24"/>
        </w:rPr>
        <w:t>c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6"/>
          <w:sz w:val="24"/>
          <w:szCs w:val="24"/>
        </w:rPr>
        <w:t>a</w:t>
      </w:r>
      <w:r w:rsidR="00811BF0">
        <w:rPr>
          <w:sz w:val="24"/>
          <w:szCs w:val="24"/>
        </w:rPr>
        <w:t>g</w:t>
      </w:r>
      <w:r w:rsidR="00811BF0">
        <w:rPr>
          <w:spacing w:val="-6"/>
          <w:sz w:val="24"/>
          <w:szCs w:val="24"/>
        </w:rPr>
        <w:t>e</w:t>
      </w:r>
      <w:r w:rsidR="00811BF0">
        <w:rPr>
          <w:sz w:val="24"/>
          <w:szCs w:val="24"/>
        </w:rPr>
        <w:t xml:space="preserve">,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m</w:t>
      </w:r>
      <w:r w:rsidR="00811BF0">
        <w:rPr>
          <w:sz w:val="24"/>
          <w:szCs w:val="24"/>
        </w:rPr>
        <w:t>b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b</w:t>
      </w:r>
      <w:r w:rsidR="00811BF0">
        <w:rPr>
          <w:sz w:val="24"/>
          <w:szCs w:val="24"/>
        </w:rPr>
        <w:t xml:space="preserve">us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b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d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>r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u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l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10"/>
          <w:sz w:val="24"/>
          <w:szCs w:val="24"/>
        </w:rPr>
        <w:t>t</w:t>
      </w:r>
      <w:r w:rsidR="00811BF0">
        <w:rPr>
          <w:sz w:val="24"/>
          <w:szCs w:val="24"/>
        </w:rPr>
        <w:t>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w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 xml:space="preserve">d 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u</w:t>
      </w:r>
      <w:r w:rsidR="00811BF0">
        <w:rPr>
          <w:spacing w:val="-6"/>
          <w:sz w:val="24"/>
          <w:szCs w:val="24"/>
        </w:rPr>
        <w:t>c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 xml:space="preserve">ws 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ll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ve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5"/>
          <w:sz w:val="24"/>
          <w:szCs w:val="24"/>
        </w:rPr>
        <w:t>d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 xml:space="preserve">s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t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z w:val="24"/>
          <w:szCs w:val="24"/>
        </w:rPr>
        <w:t>y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u</w:t>
      </w:r>
      <w:r w:rsidR="00811BF0">
        <w:rPr>
          <w:spacing w:val="3"/>
          <w:sz w:val="24"/>
          <w:szCs w:val="24"/>
        </w:rPr>
        <w:t>s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l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r</w:t>
      </w:r>
      <w:r w:rsidR="00811BF0">
        <w:rPr>
          <w:spacing w:val="4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p.</w:t>
      </w:r>
    </w:p>
    <w:p w:rsidR="008366BB" w:rsidRDefault="008366BB">
      <w:pPr>
        <w:spacing w:before="8" w:line="140" w:lineRule="exact"/>
        <w:rPr>
          <w:sz w:val="14"/>
          <w:szCs w:val="14"/>
        </w:rPr>
      </w:pPr>
    </w:p>
    <w:p w:rsidR="008366BB" w:rsidRDefault="008366BB">
      <w:pPr>
        <w:spacing w:line="200" w:lineRule="exact"/>
      </w:pPr>
    </w:p>
    <w:p w:rsidR="008366BB" w:rsidRDefault="00811BF0">
      <w:pPr>
        <w:spacing w:before="34" w:line="260" w:lineRule="exact"/>
        <w:ind w:left="2698" w:right="335" w:firstLine="72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z w:val="24"/>
          <w:szCs w:val="24"/>
        </w:rPr>
        <w:t>or 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ss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til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lp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as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16" w:line="200" w:lineRule="exact"/>
      </w:pPr>
    </w:p>
    <w:p w:rsidR="008366BB" w:rsidRDefault="00811BF0">
      <w:pPr>
        <w:ind w:left="2698" w:right="512"/>
        <w:rPr>
          <w:sz w:val="24"/>
          <w:szCs w:val="24"/>
        </w:rPr>
        <w:sectPr w:rsidR="008366BB">
          <w:pgSz w:w="12240" w:h="15840"/>
          <w:pgMar w:top="1960" w:right="1280" w:bottom="280" w:left="1320" w:header="1368" w:footer="1180" w:gutter="0"/>
          <w:cols w:space="720"/>
        </w:sect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ml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 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er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 w:right="448"/>
      </w:pP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“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w!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34"/>
        </w:rPr>
        <w:t>b</w:t>
      </w:r>
      <w:r>
        <w:rPr>
          <w:i/>
        </w:rPr>
        <w:t>l</w:t>
      </w:r>
      <w:r>
        <w:rPr>
          <w:i/>
          <w:spacing w:val="-20"/>
        </w:rPr>
        <w:t xml:space="preserve"> </w:t>
      </w:r>
      <w:r>
        <w:rPr>
          <w:i/>
          <w:spacing w:val="34"/>
        </w:rPr>
        <w:t>o</w:t>
      </w:r>
      <w:r>
        <w:rPr>
          <w:i/>
        </w:rPr>
        <w:t>o</w:t>
      </w:r>
      <w:r>
        <w:rPr>
          <w:i/>
          <w:spacing w:val="-21"/>
        </w:rPr>
        <w:t xml:space="preserve"> </w:t>
      </w:r>
      <w:r>
        <w:rPr>
          <w:i/>
          <w:spacing w:val="34"/>
        </w:rPr>
        <w:t>d!</w:t>
      </w:r>
      <w:r>
        <w:rPr>
          <w:i/>
        </w:rPr>
        <w:t>”</w:t>
      </w:r>
      <w:r>
        <w:rPr>
          <w:i/>
          <w:spacing w:val="-16"/>
        </w:rPr>
        <w:t xml:space="preserve"> </w:t>
      </w:r>
    </w:p>
    <w:p w:rsidR="008366BB" w:rsidRDefault="008366BB">
      <w:pPr>
        <w:spacing w:before="11" w:line="200" w:lineRule="exact"/>
      </w:pPr>
    </w:p>
    <w:p w:rsidR="008366BB" w:rsidRDefault="00811BF0">
      <w:pPr>
        <w:ind w:left="2698" w:right="326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om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ate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ith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lp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he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not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nod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ir 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but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 xml:space="preserve">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pond in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d</w:t>
      </w:r>
      <w:r>
        <w:rPr>
          <w:i/>
          <w:sz w:val="24"/>
          <w:szCs w:val="24"/>
        </w:rPr>
        <w:t>s or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ith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ir hand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.</w:t>
      </w:r>
    </w:p>
    <w:p w:rsidR="008366BB" w:rsidRDefault="008366BB">
      <w:pPr>
        <w:spacing w:before="6" w:line="160" w:lineRule="exact"/>
        <w:rPr>
          <w:sz w:val="17"/>
          <w:szCs w:val="17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8366BB" w:rsidRDefault="00811BF0">
      <w:pPr>
        <w:spacing w:before="17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8366BB" w:rsidRDefault="00811BF0">
      <w:pPr>
        <w:spacing w:before="17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8366BB" w:rsidRDefault="00811BF0">
      <w:pPr>
        <w:spacing w:before="17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?</w:t>
      </w:r>
    </w:p>
    <w:p w:rsidR="008366BB" w:rsidRDefault="00811BF0">
      <w:pPr>
        <w:spacing w:before="17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8366BB" w:rsidRDefault="00811BF0">
      <w:pPr>
        <w:spacing w:before="21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8366BB" w:rsidRDefault="008366BB">
      <w:pPr>
        <w:spacing w:before="11" w:line="260" w:lineRule="exact"/>
        <w:rPr>
          <w:sz w:val="26"/>
          <w:szCs w:val="26"/>
        </w:rPr>
      </w:pPr>
    </w:p>
    <w:p w:rsidR="008366BB" w:rsidRDefault="00811BF0">
      <w:pPr>
        <w:ind w:left="2698" w:right="381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 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:</w:t>
      </w:r>
    </w:p>
    <w:p w:rsidR="008366BB" w:rsidRDefault="00811BF0">
      <w:pPr>
        <w:tabs>
          <w:tab w:val="left" w:pos="3400"/>
        </w:tabs>
        <w:spacing w:before="19" w:line="260" w:lineRule="exact"/>
        <w:ind w:left="3418" w:right="110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—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ss,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66BB" w:rsidRDefault="00811BF0">
      <w:pPr>
        <w:spacing w:before="18"/>
        <w:ind w:left="305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ws up.</w:t>
      </w:r>
    </w:p>
    <w:p w:rsidR="008366BB" w:rsidRDefault="00811BF0">
      <w:pPr>
        <w:spacing w:before="17"/>
        <w:ind w:left="305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xh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7" w:line="260" w:lineRule="exact"/>
        <w:rPr>
          <w:sz w:val="26"/>
          <w:szCs w:val="26"/>
        </w:rPr>
      </w:pPr>
    </w:p>
    <w:p w:rsidR="008366BB" w:rsidRDefault="00811BF0">
      <w:pPr>
        <w:tabs>
          <w:tab w:val="left" w:pos="2680"/>
        </w:tabs>
        <w:ind w:left="2698" w:right="66" w:hanging="43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ake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’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tion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n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 a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ng.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r’</w:t>
      </w:r>
      <w:r>
        <w:rPr>
          <w:sz w:val="24"/>
          <w:szCs w:val="24"/>
        </w:rPr>
        <w:t>s 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4" w:line="100" w:lineRule="exact"/>
        <w:rPr>
          <w:sz w:val="11"/>
          <w:szCs w:val="11"/>
        </w:rPr>
      </w:pPr>
    </w:p>
    <w:p w:rsidR="008366BB" w:rsidRDefault="00811BF0">
      <w:pPr>
        <w:ind w:left="2698" w:right="477"/>
        <w:rPr>
          <w:sz w:val="24"/>
          <w:szCs w:val="24"/>
        </w:rPr>
      </w:pPr>
      <w:r>
        <w:rPr>
          <w:rFonts w:ascii="Arial" w:eastAsia="Arial" w:hAnsi="Arial" w:cs="Arial"/>
          <w:b/>
          <w:w w:val="101"/>
        </w:rPr>
        <w:t>I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  <w:spacing w:val="18"/>
        </w:rPr>
        <w:t>m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  <w:spacing w:val="18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1"/>
        </w:rPr>
        <w:t xml:space="preserve"> </w:t>
      </w:r>
      <w:r>
        <w:rPr>
          <w:rFonts w:ascii="Arial" w:eastAsia="Arial" w:hAnsi="Arial" w:cs="Arial"/>
          <w:b/>
          <w:spacing w:val="18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1"/>
        </w:rPr>
        <w:t xml:space="preserve"> </w:t>
      </w:r>
      <w:r>
        <w:rPr>
          <w:rFonts w:ascii="Arial" w:eastAsia="Arial" w:hAnsi="Arial" w:cs="Arial"/>
          <w:b/>
        </w:rPr>
        <w:t>!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act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60" w:lineRule="exact"/>
        <w:rPr>
          <w:sz w:val="16"/>
          <w:szCs w:val="16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Othe</w:t>
      </w:r>
      <w:r>
        <w:rPr>
          <w:rFonts w:ascii="Arial" w:eastAsia="Arial" w:hAnsi="Arial" w:cs="Arial"/>
          <w:b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co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cern</w:t>
      </w:r>
      <w:r>
        <w:rPr>
          <w:rFonts w:ascii="Arial" w:eastAsia="Arial" w:hAnsi="Arial" w:cs="Arial"/>
          <w:b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h</w:t>
      </w:r>
      <w:r>
        <w:rPr>
          <w:rFonts w:ascii="Arial" w:eastAsia="Arial" w:hAnsi="Arial" w:cs="Arial"/>
          <w:b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v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en</w:t>
      </w:r>
      <w:r>
        <w:rPr>
          <w:rFonts w:ascii="Arial" w:eastAsia="Arial" w:hAnsi="Arial" w:cs="Arial"/>
          <w:b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w w:val="99"/>
          <w:sz w:val="26"/>
          <w:szCs w:val="26"/>
        </w:rPr>
        <w:t>f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v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er</w:t>
      </w:r>
      <w:r>
        <w:rPr>
          <w:rFonts w:ascii="Arial" w:eastAsia="Arial" w:hAnsi="Arial" w:cs="Arial"/>
          <w:b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acciden</w:t>
      </w:r>
      <w:r>
        <w:rPr>
          <w:rFonts w:ascii="Arial" w:eastAsia="Arial" w:hAnsi="Arial" w:cs="Arial"/>
          <w:b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</w:p>
    <w:p w:rsidR="008366BB" w:rsidRDefault="008366BB">
      <w:pPr>
        <w:spacing w:before="7" w:line="160" w:lineRule="exact"/>
        <w:rPr>
          <w:sz w:val="17"/>
          <w:szCs w:val="17"/>
        </w:rPr>
      </w:pPr>
    </w:p>
    <w:p w:rsidR="008366BB" w:rsidRDefault="00811BF0">
      <w:pPr>
        <w:ind w:left="2266" w:right="389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ed 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8366BB" w:rsidRDefault="008366BB">
      <w:pPr>
        <w:spacing w:before="6" w:line="100" w:lineRule="exact"/>
        <w:rPr>
          <w:sz w:val="10"/>
          <w:szCs w:val="10"/>
        </w:rPr>
      </w:pPr>
    </w:p>
    <w:p w:rsidR="008366BB" w:rsidRDefault="00811BF0">
      <w:pPr>
        <w:ind w:left="2698" w:right="236" w:hanging="432"/>
        <w:rPr>
          <w:sz w:val="24"/>
          <w:szCs w:val="24"/>
        </w:rPr>
        <w:sectPr w:rsidR="008366BB">
          <w:pgSz w:w="12240" w:h="15840"/>
          <w:pgMar w:top="1960" w:right="1380" w:bottom="280" w:left="1320" w:header="1368" w:footer="1180" w:gutter="0"/>
          <w:cols w:space="720"/>
        </w:sectPr>
      </w:pPr>
      <w:r>
        <w:rPr>
          <w:sz w:val="19"/>
          <w:szCs w:val="19"/>
        </w:rPr>
        <w:t>•</w:t>
      </w:r>
      <w:r>
        <w:rPr>
          <w:spacing w:val="1"/>
          <w:sz w:val="19"/>
          <w:szCs w:val="19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8366BB" w:rsidRDefault="00F64491">
      <w:pPr>
        <w:spacing w:before="14" w:line="280" w:lineRule="exact"/>
        <w:rPr>
          <w:sz w:val="28"/>
          <w:szCs w:val="28"/>
        </w:rPr>
      </w:pPr>
      <w:r w:rsidRPr="00F64491">
        <w:pict>
          <v:group id="_x0000_s1048" style="position:absolute;margin-left:71.05pt;margin-top:102.75pt;width:469.95pt;height:0;z-index:-1251;mso-position-horizontal-relative:page;mso-position-vertical-relative:page" coordorigin="1421,1680" coordsize="9399,0">
            <v:shape id="_x0000_s1049" style="position:absolute;left:1421;top:1680;width:9399;height:0" coordorigin="1421,1680" coordsize="9399,0" path="m1421,1680r9399,e" filled="f" strokeweight=".95pt">
              <v:path arrowok="t"/>
            </v:shape>
            <w10:wrap anchorx="page" anchory="page"/>
          </v:group>
        </w:pict>
      </w:r>
    </w:p>
    <w:p w:rsidR="008366BB" w:rsidRDefault="00811BF0">
      <w:pPr>
        <w:spacing w:before="29"/>
        <w:ind w:left="2698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t.</w:t>
      </w:r>
    </w:p>
    <w:p w:rsidR="008366BB" w:rsidRDefault="008366BB">
      <w:pPr>
        <w:spacing w:before="6" w:line="140" w:lineRule="exact"/>
        <w:rPr>
          <w:sz w:val="14"/>
          <w:szCs w:val="14"/>
        </w:rPr>
      </w:pPr>
    </w:p>
    <w:p w:rsidR="008366BB" w:rsidRDefault="00811BF0">
      <w:pPr>
        <w:ind w:left="2698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ly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8366BB" w:rsidRDefault="00811BF0">
      <w:pPr>
        <w:spacing w:before="3"/>
        <w:ind w:left="2698" w:right="36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d.</w:t>
      </w:r>
    </w:p>
    <w:p w:rsidR="008366BB" w:rsidRDefault="008366BB">
      <w:pPr>
        <w:spacing w:before="8" w:line="100" w:lineRule="exact"/>
        <w:rPr>
          <w:sz w:val="10"/>
          <w:szCs w:val="10"/>
        </w:rPr>
      </w:pPr>
    </w:p>
    <w:p w:rsidR="008366BB" w:rsidRDefault="00811BF0">
      <w:pPr>
        <w:ind w:left="2698" w:right="71" w:hanging="432"/>
        <w:rPr>
          <w:sz w:val="24"/>
          <w:szCs w:val="24"/>
        </w:rPr>
      </w:pPr>
      <w:r>
        <w:rPr>
          <w:sz w:val="19"/>
          <w:szCs w:val="19"/>
        </w:rPr>
        <w:t>•</w:t>
      </w:r>
      <w:r>
        <w:rPr>
          <w:spacing w:val="1"/>
          <w:sz w:val="19"/>
          <w:szCs w:val="19"/>
        </w:rPr>
        <w:t xml:space="preserve"> 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ith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6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i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6"/>
          <w:sz w:val="24"/>
          <w:szCs w:val="24"/>
        </w:rPr>
        <w:t>’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bi</w:t>
      </w:r>
      <w:r>
        <w:rPr>
          <w:b/>
          <w:i/>
          <w:spacing w:val="5"/>
          <w:sz w:val="24"/>
          <w:szCs w:val="24"/>
        </w:rPr>
        <w:t>k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6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g</w:t>
      </w:r>
      <w:r>
        <w:rPr>
          <w:b/>
          <w:i/>
          <w:spacing w:val="4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ear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oon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t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p,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8" w:line="100" w:lineRule="exact"/>
        <w:rPr>
          <w:sz w:val="11"/>
          <w:szCs w:val="11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H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y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pother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</w:p>
    <w:p w:rsidR="008366BB" w:rsidRDefault="008366BB">
      <w:pPr>
        <w:spacing w:before="6" w:line="180" w:lineRule="exact"/>
        <w:rPr>
          <w:sz w:val="18"/>
          <w:szCs w:val="18"/>
        </w:rPr>
      </w:pPr>
    </w:p>
    <w:p w:rsidR="008366BB" w:rsidRDefault="00811BF0">
      <w:pPr>
        <w:ind w:left="2266" w:right="80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line="200" w:lineRule="exact"/>
      </w:pPr>
    </w:p>
    <w:p w:rsidR="008366BB" w:rsidRDefault="008366BB">
      <w:pPr>
        <w:spacing w:before="13" w:line="220" w:lineRule="exact"/>
        <w:rPr>
          <w:sz w:val="22"/>
          <w:szCs w:val="22"/>
        </w:rPr>
      </w:pPr>
    </w:p>
    <w:p w:rsidR="008366BB" w:rsidRDefault="00811BF0">
      <w:pPr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Hea</w:t>
      </w:r>
      <w:r>
        <w:rPr>
          <w:rFonts w:ascii="Arial" w:eastAsia="Arial" w:hAnsi="Arial" w:cs="Arial"/>
          <w:b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exh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ustio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an</w:t>
      </w:r>
      <w:r>
        <w:rPr>
          <w:rFonts w:ascii="Arial" w:eastAsia="Arial" w:hAnsi="Arial" w:cs="Arial"/>
          <w:b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h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ea</w:t>
      </w:r>
      <w:r>
        <w:rPr>
          <w:rFonts w:ascii="Arial" w:eastAsia="Arial" w:hAnsi="Arial" w:cs="Arial"/>
          <w:b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trok</w:t>
      </w:r>
      <w:r>
        <w:rPr>
          <w:rFonts w:ascii="Arial" w:eastAsia="Arial" w:hAnsi="Arial" w:cs="Arial"/>
          <w:b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</w:p>
    <w:p w:rsidR="008366BB" w:rsidRDefault="008366BB">
      <w:pPr>
        <w:spacing w:before="4" w:line="140" w:lineRule="exact"/>
        <w:rPr>
          <w:sz w:val="14"/>
          <w:szCs w:val="14"/>
        </w:rPr>
      </w:pPr>
    </w:p>
    <w:p w:rsidR="008366BB" w:rsidRDefault="00811BF0">
      <w:pPr>
        <w:ind w:left="2266" w:right="91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366BB" w:rsidRDefault="008366BB">
      <w:pPr>
        <w:spacing w:before="19" w:line="200" w:lineRule="exact"/>
      </w:pPr>
    </w:p>
    <w:p w:rsidR="008366BB" w:rsidRDefault="00811BF0">
      <w:pPr>
        <w:ind w:left="2266" w:right="436"/>
        <w:rPr>
          <w:sz w:val="24"/>
          <w:szCs w:val="24"/>
        </w:rPr>
      </w:pPr>
      <w:r>
        <w:rPr>
          <w:b/>
          <w:i/>
        </w:rPr>
        <w:t>H</w:t>
      </w:r>
      <w:r>
        <w:rPr>
          <w:b/>
          <w:i/>
          <w:spacing w:val="-24"/>
        </w:rPr>
        <w:t xml:space="preserve"> </w:t>
      </w:r>
      <w:r>
        <w:rPr>
          <w:b/>
          <w:i/>
          <w:w w:val="101"/>
        </w:rPr>
        <w:t>e</w:t>
      </w:r>
      <w:r>
        <w:rPr>
          <w:b/>
          <w:i/>
          <w:spacing w:val="-2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t</w:t>
      </w:r>
      <w:r>
        <w:rPr>
          <w:b/>
          <w:i/>
          <w:spacing w:val="49"/>
        </w:rPr>
        <w:t xml:space="preserve"> </w:t>
      </w:r>
      <w:r>
        <w:rPr>
          <w:b/>
          <w:i/>
          <w:w w:val="101"/>
        </w:rPr>
        <w:t>e</w:t>
      </w:r>
      <w:r>
        <w:rPr>
          <w:b/>
          <w:i/>
          <w:spacing w:val="-24"/>
        </w:rPr>
        <w:t xml:space="preserve"> </w:t>
      </w:r>
      <w:r>
        <w:rPr>
          <w:b/>
          <w:i/>
        </w:rPr>
        <w:t>x</w:t>
      </w:r>
      <w:r>
        <w:rPr>
          <w:b/>
          <w:i/>
          <w:spacing w:val="-26"/>
        </w:rPr>
        <w:t xml:space="preserve"> </w:t>
      </w:r>
      <w:r>
        <w:rPr>
          <w:b/>
          <w:i/>
          <w:spacing w:val="22"/>
        </w:rPr>
        <w:t>h</w:t>
      </w:r>
      <w:r>
        <w:rPr>
          <w:b/>
          <w:i/>
        </w:rPr>
        <w:t>a</w:t>
      </w:r>
      <w:r>
        <w:rPr>
          <w:b/>
          <w:i/>
          <w:spacing w:val="-26"/>
        </w:rPr>
        <w:t xml:space="preserve"> </w:t>
      </w:r>
      <w:r>
        <w:rPr>
          <w:b/>
          <w:i/>
          <w:spacing w:val="22"/>
        </w:rPr>
        <w:t>us</w:t>
      </w:r>
      <w:r>
        <w:rPr>
          <w:b/>
          <w:i/>
        </w:rPr>
        <w:t>t</w:t>
      </w:r>
      <w:r>
        <w:rPr>
          <w:b/>
          <w:i/>
          <w:spacing w:val="-24"/>
        </w:rPr>
        <w:t xml:space="preserve"> </w:t>
      </w:r>
      <w:r>
        <w:rPr>
          <w:b/>
          <w:i/>
          <w:w w:val="101"/>
        </w:rPr>
        <w:t>i</w:t>
      </w:r>
      <w:r>
        <w:rPr>
          <w:b/>
          <w:i/>
          <w:spacing w:val="-29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6"/>
        </w:rPr>
        <w:t xml:space="preserve"> </w:t>
      </w:r>
      <w:r>
        <w:rPr>
          <w:b/>
          <w:i/>
        </w:rPr>
        <w:t>n</w:t>
      </w:r>
      <w:r>
        <w:rPr>
          <w:b/>
          <w:i/>
          <w:spacing w:val="49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my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366BB" w:rsidRDefault="008366BB">
      <w:pPr>
        <w:spacing w:before="12" w:line="240" w:lineRule="exact"/>
        <w:rPr>
          <w:sz w:val="24"/>
          <w:szCs w:val="24"/>
        </w:rPr>
      </w:pPr>
    </w:p>
    <w:p w:rsidR="008366BB" w:rsidRDefault="00811BF0">
      <w:pPr>
        <w:ind w:left="2266" w:right="248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al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 xml:space="preserve">ea,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line="180" w:lineRule="exact"/>
        <w:rPr>
          <w:sz w:val="18"/>
          <w:szCs w:val="18"/>
        </w:rPr>
      </w:pPr>
    </w:p>
    <w:p w:rsidR="008366BB" w:rsidRDefault="00811BF0">
      <w:pPr>
        <w:ind w:left="2266" w:right="615"/>
        <w:jc w:val="both"/>
        <w:rPr>
          <w:sz w:val="24"/>
          <w:szCs w:val="24"/>
        </w:rPr>
        <w:sectPr w:rsidR="008366BB">
          <w:pgSz w:w="12240" w:h="15840"/>
          <w:pgMar w:top="1960" w:right="1240" w:bottom="280" w:left="1320" w:header="1368" w:footer="1180" w:gutter="0"/>
          <w:cols w:space="720"/>
        </w:sectPr>
      </w:pPr>
      <w:r>
        <w:rPr>
          <w:b/>
          <w:i/>
          <w:spacing w:val="26"/>
        </w:rPr>
        <w:t>He</w:t>
      </w:r>
      <w:r>
        <w:rPr>
          <w:b/>
          <w:i/>
        </w:rPr>
        <w:t>a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 xml:space="preserve">t 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28"/>
        </w:rPr>
        <w:t xml:space="preserve"> </w:t>
      </w:r>
      <w:r>
        <w:rPr>
          <w:b/>
          <w:i/>
          <w:spacing w:val="26"/>
        </w:rPr>
        <w:t>t</w:t>
      </w:r>
      <w:r>
        <w:rPr>
          <w:b/>
          <w:i/>
        </w:rPr>
        <w:t>r</w:t>
      </w:r>
      <w:r>
        <w:rPr>
          <w:b/>
          <w:i/>
          <w:spacing w:val="-2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6"/>
        </w:rPr>
        <w:t xml:space="preserve"> </w:t>
      </w:r>
      <w:r>
        <w:rPr>
          <w:b/>
          <w:i/>
        </w:rPr>
        <w:t>k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 xml:space="preserve">e </w:t>
      </w:r>
      <w:r>
        <w:rPr>
          <w:b/>
          <w:i/>
          <w:spacing w:val="28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266" w:right="759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n;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 p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s.</w:t>
      </w:r>
    </w:p>
    <w:p w:rsidR="008366BB" w:rsidRDefault="008366BB">
      <w:pPr>
        <w:spacing w:line="180" w:lineRule="exact"/>
        <w:rPr>
          <w:sz w:val="18"/>
          <w:szCs w:val="18"/>
        </w:rPr>
      </w:pPr>
    </w:p>
    <w:p w:rsidR="008366BB" w:rsidRDefault="00811BF0">
      <w:pPr>
        <w:ind w:left="2266" w:right="584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 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er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102</w:t>
      </w:r>
      <w:r>
        <w:rPr>
          <w:spacing w:val="-5"/>
          <w:sz w:val="24"/>
          <w:szCs w:val="24"/>
        </w:rPr>
        <w:t>°</w:t>
      </w:r>
      <w:r>
        <w:rPr>
          <w:sz w:val="24"/>
          <w:szCs w:val="24"/>
        </w:rPr>
        <w:t>.</w:t>
      </w:r>
    </w:p>
    <w:p w:rsidR="008366BB" w:rsidRDefault="008366BB">
      <w:pPr>
        <w:spacing w:before="13" w:line="200" w:lineRule="exact"/>
      </w:pPr>
    </w:p>
    <w:p w:rsidR="008366BB" w:rsidRDefault="00811BF0">
      <w:pPr>
        <w:ind w:left="2266" w:right="675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-5"/>
          <w:sz w:val="24"/>
          <w:szCs w:val="24"/>
        </w:rPr>
        <w:t xml:space="preserve"> d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60" w:lineRule="exact"/>
        <w:rPr>
          <w:sz w:val="17"/>
          <w:szCs w:val="17"/>
        </w:rPr>
      </w:pPr>
    </w:p>
    <w:p w:rsidR="008366BB" w:rsidRDefault="00811BF0">
      <w:pPr>
        <w:ind w:left="2266" w:right="1123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bly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20" w:lineRule="exact"/>
        <w:rPr>
          <w:sz w:val="12"/>
          <w:szCs w:val="12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Ro</w:t>
      </w:r>
      <w:r>
        <w:rPr>
          <w:rFonts w:ascii="Arial" w:eastAsia="Arial" w:hAnsi="Arial" w:cs="Arial"/>
          <w:b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 xml:space="preserve">d 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ra</w:t>
      </w:r>
      <w:r>
        <w:rPr>
          <w:rFonts w:ascii="Arial" w:eastAsia="Arial" w:hAnsi="Arial" w:cs="Arial"/>
          <w:b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h</w:t>
      </w:r>
    </w:p>
    <w:p w:rsidR="008366BB" w:rsidRDefault="008366BB">
      <w:pPr>
        <w:spacing w:before="7" w:line="160" w:lineRule="exact"/>
        <w:rPr>
          <w:sz w:val="17"/>
          <w:szCs w:val="17"/>
        </w:rPr>
      </w:pPr>
    </w:p>
    <w:p w:rsidR="008366BB" w:rsidRDefault="00811BF0">
      <w:pPr>
        <w:ind w:left="2266" w:right="75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he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he 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us im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8" w:line="100" w:lineRule="exact"/>
        <w:rPr>
          <w:sz w:val="11"/>
          <w:szCs w:val="11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L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</w:p>
    <w:p w:rsidR="008366BB" w:rsidRDefault="008366BB">
      <w:pPr>
        <w:spacing w:before="2" w:line="180" w:lineRule="exact"/>
        <w:rPr>
          <w:sz w:val="18"/>
          <w:szCs w:val="18"/>
        </w:rPr>
      </w:pPr>
    </w:p>
    <w:p w:rsidR="008366BB" w:rsidRDefault="00811BF0">
      <w:pPr>
        <w:ind w:left="2266" w:right="149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gu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No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8366BB" w:rsidRDefault="008366BB">
      <w:pPr>
        <w:spacing w:line="200" w:lineRule="exact"/>
      </w:pPr>
    </w:p>
    <w:p w:rsidR="008366BB" w:rsidRDefault="008366BB">
      <w:pPr>
        <w:spacing w:before="7" w:line="220" w:lineRule="exact"/>
        <w:rPr>
          <w:sz w:val="22"/>
          <w:szCs w:val="22"/>
        </w:rPr>
      </w:pPr>
    </w:p>
    <w:p w:rsidR="008366BB" w:rsidRDefault="00811BF0">
      <w:pPr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5"/>
          <w:sz w:val="26"/>
          <w:szCs w:val="26"/>
        </w:rPr>
        <w:t>Wh</w:t>
      </w:r>
      <w:r>
        <w:rPr>
          <w:rFonts w:ascii="Arial" w:eastAsia="Arial" w:hAnsi="Arial" w:cs="Arial"/>
          <w:b/>
          <w:spacing w:val="19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sz w:val="26"/>
          <w:szCs w:val="26"/>
        </w:rPr>
        <w:t>c</w:t>
      </w:r>
      <w:r>
        <w:rPr>
          <w:rFonts w:ascii="Arial" w:eastAsia="Arial" w:hAnsi="Arial" w:cs="Arial"/>
          <w:b/>
          <w:spacing w:val="19"/>
          <w:sz w:val="26"/>
          <w:szCs w:val="26"/>
        </w:rPr>
        <w:t>a</w:t>
      </w:r>
      <w:r>
        <w:rPr>
          <w:rFonts w:ascii="Arial" w:eastAsia="Arial" w:hAnsi="Arial" w:cs="Arial"/>
          <w:b/>
          <w:spacing w:val="14"/>
          <w:sz w:val="26"/>
          <w:szCs w:val="26"/>
        </w:rPr>
        <w:t>r</w:t>
      </w:r>
      <w:r>
        <w:rPr>
          <w:rFonts w:ascii="Arial" w:eastAsia="Arial" w:hAnsi="Arial" w:cs="Arial"/>
          <w:b/>
          <w:spacing w:val="19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y</w:t>
      </w:r>
      <w:r>
        <w:rPr>
          <w:rFonts w:ascii="Arial" w:eastAsia="Arial" w:hAnsi="Arial" w:cs="Arial"/>
          <w:b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</w:t>
      </w:r>
      <w:r>
        <w:rPr>
          <w:rFonts w:ascii="Arial" w:eastAsia="Arial" w:hAnsi="Arial" w:cs="Arial"/>
          <w:b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f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ir</w:t>
      </w:r>
      <w:r>
        <w:rPr>
          <w:rFonts w:ascii="Arial" w:eastAsia="Arial" w:hAnsi="Arial" w:cs="Arial"/>
          <w:b/>
          <w:spacing w:val="19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w w:val="99"/>
          <w:sz w:val="26"/>
          <w:szCs w:val="26"/>
        </w:rPr>
        <w:t>-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sz w:val="26"/>
          <w:szCs w:val="26"/>
        </w:rPr>
        <w:t>ai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k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t</w:t>
      </w:r>
    </w:p>
    <w:p w:rsidR="008366BB" w:rsidRDefault="008366BB">
      <w:pPr>
        <w:spacing w:before="6" w:line="180" w:lineRule="exact"/>
        <w:rPr>
          <w:sz w:val="18"/>
          <w:szCs w:val="18"/>
        </w:rPr>
      </w:pPr>
    </w:p>
    <w:p w:rsidR="008366BB" w:rsidRDefault="00811BF0">
      <w:pPr>
        <w:ind w:left="2266" w:right="590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f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8366BB" w:rsidRDefault="00811BF0">
      <w:pPr>
        <w:tabs>
          <w:tab w:val="left" w:pos="2680"/>
        </w:tabs>
        <w:spacing w:before="91" w:line="260" w:lineRule="exact"/>
        <w:ind w:left="2698" w:right="74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366BB" w:rsidRDefault="008366BB">
      <w:pPr>
        <w:spacing w:before="4" w:line="120" w:lineRule="exact"/>
        <w:rPr>
          <w:sz w:val="12"/>
          <w:szCs w:val="12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266"/>
        <w:rPr>
          <w:sz w:val="24"/>
          <w:szCs w:val="24"/>
        </w:rPr>
        <w:sectPr w:rsidR="008366BB">
          <w:pgSz w:w="12240" w:h="15840"/>
          <w:pgMar w:top="1960" w:right="1240" w:bottom="280" w:left="1320" w:header="1368" w:footer="1180" w:gutter="0"/>
          <w:cols w:space="720"/>
        </w:sect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before="10" w:line="100" w:lineRule="exact"/>
        <w:rPr>
          <w:sz w:val="10"/>
          <w:szCs w:val="10"/>
        </w:rPr>
      </w:pPr>
    </w:p>
    <w:p w:rsidR="008366BB" w:rsidRDefault="008366BB">
      <w:pPr>
        <w:spacing w:line="200" w:lineRule="exact"/>
      </w:pPr>
    </w:p>
    <w:p w:rsidR="008366BB" w:rsidRDefault="00811BF0">
      <w:pPr>
        <w:spacing w:before="33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®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s.</w:t>
      </w:r>
    </w:p>
    <w:p w:rsidR="008366BB" w:rsidRDefault="00811BF0">
      <w:pPr>
        <w:spacing w:before="89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®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11BF0">
      <w:pPr>
        <w:spacing w:before="93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F64491">
      <w:pPr>
        <w:spacing w:before="50"/>
        <w:ind w:left="2266"/>
        <w:rPr>
          <w:sz w:val="24"/>
          <w:szCs w:val="24"/>
        </w:rPr>
      </w:pPr>
      <w:r w:rsidRPr="00F64491">
        <w:pict>
          <v:group id="_x0000_s1046" style="position:absolute;left:0;text-align:left;margin-left:177.85pt;margin-top:24.15pt;width:362.15pt;height:0;z-index:-1250;mso-position-horizontal-relative:page" coordorigin="3557,483" coordsize="7243,0">
            <v:shape id="_x0000_s1047" style="position:absolute;left:3557;top:483;width:7243;height:0" coordorigin="3557,483" coordsize="7243,0" path="m3557,483r7243,e" filled="f" strokeweight=".82pt">
              <v:path arrowok="t"/>
            </v:shape>
            <w10:wrap anchorx="page"/>
          </v:group>
        </w:pict>
      </w:r>
      <w:r w:rsidR="00811BF0">
        <w:rPr>
          <w:w w:val="131"/>
          <w:sz w:val="24"/>
          <w:szCs w:val="24"/>
        </w:rPr>
        <w:t xml:space="preserve">•   </w:t>
      </w:r>
      <w:r w:rsidR="00811BF0">
        <w:rPr>
          <w:spacing w:val="8"/>
          <w:w w:val="131"/>
          <w:sz w:val="24"/>
          <w:szCs w:val="24"/>
        </w:rPr>
        <w:t xml:space="preserve"> </w:t>
      </w:r>
      <w:r w:rsidR="00811BF0">
        <w:rPr>
          <w:spacing w:val="-3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x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g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.</w:t>
      </w:r>
    </w:p>
    <w:p w:rsidR="008366BB" w:rsidRDefault="008366BB">
      <w:pPr>
        <w:spacing w:line="180" w:lineRule="exact"/>
        <w:rPr>
          <w:sz w:val="18"/>
          <w:szCs w:val="18"/>
        </w:rPr>
      </w:pPr>
    </w:p>
    <w:p w:rsidR="008366BB" w:rsidRDefault="00811BF0">
      <w:pPr>
        <w:ind w:left="2266" w:right="299"/>
        <w:rPr>
          <w:sz w:val="24"/>
          <w:szCs w:val="24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5"/>
        </w:rPr>
        <w:t xml:space="preserve"> </w:t>
      </w:r>
      <w:r>
        <w:rPr>
          <w:rFonts w:ascii="Arial" w:eastAsia="Arial" w:hAnsi="Arial" w:cs="Arial"/>
          <w:b/>
          <w:spacing w:val="29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to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®,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hy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line="200" w:lineRule="exact"/>
      </w:pPr>
    </w:p>
    <w:p w:rsidR="008366BB" w:rsidRDefault="008366BB">
      <w:pPr>
        <w:spacing w:before="3" w:line="200" w:lineRule="exact"/>
      </w:pPr>
    </w:p>
    <w:p w:rsidR="008366BB" w:rsidRDefault="00811BF0">
      <w:pPr>
        <w:spacing w:before="26"/>
        <w:ind w:left="22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5"/>
          <w:sz w:val="26"/>
          <w:szCs w:val="26"/>
        </w:rPr>
        <w:t>Wh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5"/>
          <w:w w:val="99"/>
          <w:sz w:val="26"/>
          <w:szCs w:val="26"/>
        </w:rPr>
        <w:t>ot</w:t>
      </w:r>
      <w:r>
        <w:rPr>
          <w:rFonts w:ascii="Arial" w:eastAsia="Arial" w:hAnsi="Arial" w:cs="Arial"/>
          <w:b/>
          <w:w w:val="99"/>
          <w:sz w:val="26"/>
          <w:szCs w:val="26"/>
        </w:rPr>
        <w:t>if</w:t>
      </w:r>
      <w:r>
        <w:rPr>
          <w:rFonts w:ascii="Arial" w:eastAsia="Arial" w:hAnsi="Arial" w:cs="Arial"/>
          <w:b/>
          <w:sz w:val="26"/>
          <w:szCs w:val="26"/>
        </w:rPr>
        <w:t>y</w:t>
      </w:r>
      <w:r>
        <w:rPr>
          <w:rFonts w:ascii="Arial" w:eastAsia="Arial" w:hAnsi="Arial" w:cs="Arial"/>
          <w:b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5"/>
          <w:sz w:val="26"/>
          <w:szCs w:val="26"/>
        </w:rPr>
        <w:t>h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ve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spacing w:val="-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f</w:t>
      </w:r>
      <w:r>
        <w:rPr>
          <w:rFonts w:ascii="Arial" w:eastAsia="Arial" w:hAnsi="Arial" w:cs="Arial"/>
          <w:b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spacing w:val="14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spacing w:val="14"/>
          <w:sz w:val="26"/>
          <w:szCs w:val="26"/>
        </w:rPr>
        <w:t>i</w:t>
      </w:r>
      <w:r>
        <w:rPr>
          <w:rFonts w:ascii="Arial" w:eastAsia="Arial" w:hAnsi="Arial" w:cs="Arial"/>
          <w:b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spacing w:val="14"/>
          <w:sz w:val="26"/>
          <w:szCs w:val="26"/>
        </w:rPr>
        <w:t>e</w:t>
      </w:r>
      <w:r>
        <w:rPr>
          <w:rFonts w:ascii="Arial" w:eastAsia="Arial" w:hAnsi="Arial" w:cs="Arial"/>
          <w:b/>
          <w:spacing w:val="15"/>
          <w:sz w:val="26"/>
          <w:szCs w:val="26"/>
        </w:rPr>
        <w:t>nt</w:t>
      </w:r>
    </w:p>
    <w:p w:rsidR="008366BB" w:rsidRDefault="008366BB">
      <w:pPr>
        <w:spacing w:before="6" w:line="180" w:lineRule="exact"/>
        <w:rPr>
          <w:sz w:val="18"/>
          <w:szCs w:val="18"/>
        </w:rPr>
      </w:pPr>
    </w:p>
    <w:p w:rsidR="008366BB" w:rsidRDefault="00811BF0">
      <w:pPr>
        <w:ind w:left="2266" w:right="8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 xml:space="preserve">er 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mly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n.</w:t>
      </w:r>
    </w:p>
    <w:p w:rsidR="008366BB" w:rsidRDefault="008366BB">
      <w:pPr>
        <w:spacing w:before="18" w:line="200" w:lineRule="exact"/>
      </w:pPr>
    </w:p>
    <w:p w:rsidR="008366BB" w:rsidRDefault="00811BF0">
      <w:pPr>
        <w:ind w:left="2266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es</w:t>
      </w:r>
    </w:p>
    <w:p w:rsidR="008366BB" w:rsidRDefault="00811BF0">
      <w:pPr>
        <w:spacing w:line="260" w:lineRule="exact"/>
        <w:ind w:left="2266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before="12" w:line="240" w:lineRule="exact"/>
        <w:rPr>
          <w:sz w:val="24"/>
          <w:szCs w:val="24"/>
        </w:rPr>
      </w:pPr>
    </w:p>
    <w:p w:rsidR="008366BB" w:rsidRDefault="00811BF0">
      <w:pPr>
        <w:ind w:left="2266" w:right="7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7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l.</w:t>
      </w:r>
    </w:p>
    <w:p w:rsidR="008366BB" w:rsidRDefault="008366BB">
      <w:pPr>
        <w:spacing w:before="7" w:line="160" w:lineRule="exact"/>
        <w:rPr>
          <w:sz w:val="17"/>
          <w:szCs w:val="17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12"/>
          <w:sz w:val="42"/>
          <w:szCs w:val="42"/>
        </w:rPr>
        <w:t>H</w:t>
      </w:r>
      <w:r>
        <w:rPr>
          <w:rFonts w:ascii="Arial" w:eastAsia="Arial" w:hAnsi="Arial" w:cs="Arial"/>
          <w:b/>
          <w:spacing w:val="10"/>
          <w:sz w:val="42"/>
          <w:szCs w:val="42"/>
        </w:rPr>
        <w:t>a</w:t>
      </w:r>
      <w:r>
        <w:rPr>
          <w:rFonts w:ascii="Arial" w:eastAsia="Arial" w:hAnsi="Arial" w:cs="Arial"/>
          <w:b/>
          <w:spacing w:val="11"/>
          <w:sz w:val="42"/>
          <w:szCs w:val="42"/>
        </w:rPr>
        <w:t>n</w:t>
      </w:r>
      <w:r>
        <w:rPr>
          <w:rFonts w:ascii="Arial" w:eastAsia="Arial" w:hAnsi="Arial" w:cs="Arial"/>
          <w:b/>
          <w:spacing w:val="16"/>
          <w:sz w:val="42"/>
          <w:szCs w:val="42"/>
        </w:rPr>
        <w:t>d</w:t>
      </w:r>
      <w:r>
        <w:rPr>
          <w:rFonts w:ascii="Arial" w:eastAsia="Arial" w:hAnsi="Arial" w:cs="Arial"/>
          <w:b/>
          <w:spacing w:val="7"/>
          <w:sz w:val="42"/>
          <w:szCs w:val="42"/>
        </w:rPr>
        <w:t>li</w:t>
      </w:r>
      <w:r>
        <w:rPr>
          <w:rFonts w:ascii="Arial" w:eastAsia="Arial" w:hAnsi="Arial" w:cs="Arial"/>
          <w:b/>
          <w:spacing w:val="11"/>
          <w:sz w:val="42"/>
          <w:szCs w:val="42"/>
        </w:rPr>
        <w:t>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2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6"/>
          <w:sz w:val="42"/>
          <w:szCs w:val="42"/>
        </w:rPr>
        <w:t>o</w:t>
      </w:r>
      <w:r>
        <w:rPr>
          <w:rFonts w:ascii="Arial" w:eastAsia="Arial" w:hAnsi="Arial" w:cs="Arial"/>
          <w:b/>
          <w:spacing w:val="8"/>
          <w:sz w:val="42"/>
          <w:szCs w:val="42"/>
        </w:rPr>
        <w:t>t</w:t>
      </w:r>
      <w:r>
        <w:rPr>
          <w:rFonts w:ascii="Arial" w:eastAsia="Arial" w:hAnsi="Arial" w:cs="Arial"/>
          <w:b/>
          <w:spacing w:val="11"/>
          <w:sz w:val="42"/>
          <w:szCs w:val="42"/>
        </w:rPr>
        <w:t>h</w:t>
      </w:r>
      <w:r>
        <w:rPr>
          <w:rFonts w:ascii="Arial" w:eastAsia="Arial" w:hAnsi="Arial" w:cs="Arial"/>
          <w:b/>
          <w:spacing w:val="10"/>
          <w:sz w:val="42"/>
          <w:szCs w:val="42"/>
        </w:rPr>
        <w:t>e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21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6"/>
          <w:sz w:val="42"/>
          <w:szCs w:val="42"/>
        </w:rPr>
        <w:t>p</w:t>
      </w:r>
      <w:r>
        <w:rPr>
          <w:rFonts w:ascii="Arial" w:eastAsia="Arial" w:hAnsi="Arial" w:cs="Arial"/>
          <w:b/>
          <w:spacing w:val="8"/>
          <w:sz w:val="42"/>
          <w:szCs w:val="42"/>
        </w:rPr>
        <w:t>r</w:t>
      </w:r>
      <w:r>
        <w:rPr>
          <w:rFonts w:ascii="Arial" w:eastAsia="Arial" w:hAnsi="Arial" w:cs="Arial"/>
          <w:b/>
          <w:spacing w:val="11"/>
          <w:sz w:val="42"/>
          <w:szCs w:val="42"/>
        </w:rPr>
        <w:t>ob</w:t>
      </w:r>
      <w:r>
        <w:rPr>
          <w:rFonts w:ascii="Arial" w:eastAsia="Arial" w:hAnsi="Arial" w:cs="Arial"/>
          <w:b/>
          <w:spacing w:val="7"/>
          <w:sz w:val="42"/>
          <w:szCs w:val="42"/>
        </w:rPr>
        <w:t>l</w:t>
      </w:r>
      <w:r>
        <w:rPr>
          <w:rFonts w:ascii="Arial" w:eastAsia="Arial" w:hAnsi="Arial" w:cs="Arial"/>
          <w:b/>
          <w:spacing w:val="10"/>
          <w:sz w:val="42"/>
          <w:szCs w:val="42"/>
        </w:rPr>
        <w:t>e</w:t>
      </w:r>
      <w:r>
        <w:rPr>
          <w:rFonts w:ascii="Arial" w:eastAsia="Arial" w:hAnsi="Arial" w:cs="Arial"/>
          <w:b/>
          <w:spacing w:val="8"/>
          <w:sz w:val="42"/>
          <w:szCs w:val="42"/>
        </w:rPr>
        <w:t>m</w:t>
      </w:r>
      <w:r>
        <w:rPr>
          <w:rFonts w:ascii="Arial" w:eastAsia="Arial" w:hAnsi="Arial" w:cs="Arial"/>
          <w:b/>
          <w:sz w:val="42"/>
          <w:szCs w:val="42"/>
        </w:rPr>
        <w:t>s</w:t>
      </w:r>
    </w:p>
    <w:p w:rsidR="008366BB" w:rsidRDefault="008366BB">
      <w:pPr>
        <w:spacing w:before="9" w:line="240" w:lineRule="exact"/>
        <w:rPr>
          <w:sz w:val="24"/>
          <w:szCs w:val="24"/>
        </w:rPr>
      </w:pPr>
    </w:p>
    <w:p w:rsidR="008366BB" w:rsidRDefault="00811BF0">
      <w:pPr>
        <w:spacing w:line="260" w:lineRule="exact"/>
        <w:ind w:left="2266" w:right="317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366BB" w:rsidRDefault="008366BB">
      <w:pPr>
        <w:spacing w:before="5" w:line="140" w:lineRule="exact"/>
        <w:rPr>
          <w:sz w:val="15"/>
          <w:szCs w:val="15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ai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8366BB" w:rsidRDefault="008366BB">
      <w:pPr>
        <w:spacing w:before="3" w:line="160" w:lineRule="exact"/>
        <w:rPr>
          <w:sz w:val="16"/>
          <w:szCs w:val="16"/>
        </w:rPr>
      </w:pPr>
    </w:p>
    <w:p w:rsidR="008366BB" w:rsidRDefault="00811BF0">
      <w:pPr>
        <w:ind w:left="2266" w:right="732"/>
        <w:rPr>
          <w:sz w:val="24"/>
          <w:szCs w:val="24"/>
        </w:rPr>
        <w:sectPr w:rsidR="008366BB">
          <w:pgSz w:w="12240" w:h="15840"/>
          <w:pgMar w:top="1960" w:right="1340" w:bottom="280" w:left="1320" w:header="1368" w:footer="1180" w:gutter="0"/>
          <w:cols w:space="720"/>
        </w:sect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ow</w:t>
      </w:r>
      <w:r>
        <w:rPr>
          <w:spacing w:val="-5"/>
          <w:sz w:val="24"/>
          <w:szCs w:val="24"/>
        </w:rPr>
        <w:t>nh</w:t>
      </w:r>
      <w:r>
        <w:rPr>
          <w:spacing w:val="-4"/>
          <w:sz w:val="24"/>
          <w:szCs w:val="24"/>
        </w:rPr>
        <w:t>ill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al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266" w:right="442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i/>
        </w:rPr>
        <w:t>o</w:t>
      </w:r>
      <w:r>
        <w:rPr>
          <w:i/>
          <w:spacing w:val="-26"/>
        </w:rPr>
        <w:t xml:space="preserve"> </w:t>
      </w:r>
      <w:r>
        <w:rPr>
          <w:i/>
          <w:w w:val="101"/>
        </w:rPr>
        <w:t>f</w:t>
      </w:r>
      <w:r>
        <w:rPr>
          <w:i/>
          <w:spacing w:val="-29"/>
        </w:rPr>
        <w:t xml:space="preserve"> </w:t>
      </w:r>
      <w:r>
        <w:rPr>
          <w:i/>
        </w:rPr>
        <w:t>f</w:t>
      </w:r>
      <w:r>
        <w:rPr>
          <w:i/>
          <w:spacing w:val="49"/>
        </w:rPr>
        <w:t xml:space="preserve"> </w:t>
      </w:r>
      <w:r>
        <w:rPr>
          <w:i/>
          <w:w w:val="101"/>
        </w:rPr>
        <w:t>t</w:t>
      </w:r>
      <w:r>
        <w:rPr>
          <w:i/>
          <w:spacing w:val="-29"/>
        </w:rPr>
        <w:t xml:space="preserve"> </w:t>
      </w:r>
      <w:r>
        <w:rPr>
          <w:i/>
          <w:spacing w:val="19"/>
        </w:rPr>
        <w:t>h</w:t>
      </w:r>
      <w:r>
        <w:rPr>
          <w:i/>
        </w:rPr>
        <w:t>e</w:t>
      </w:r>
      <w:r>
        <w:rPr>
          <w:i/>
          <w:spacing w:val="48"/>
        </w:rPr>
        <w:t xml:space="preserve"> </w:t>
      </w:r>
      <w:r>
        <w:rPr>
          <w:i/>
        </w:rPr>
        <w:t>r</w:t>
      </w:r>
      <w:r>
        <w:rPr>
          <w:i/>
          <w:spacing w:val="-32"/>
        </w:rPr>
        <w:t xml:space="preserve"> </w:t>
      </w:r>
      <w:r>
        <w:rPr>
          <w:i/>
        </w:rPr>
        <w:t>o</w:t>
      </w:r>
      <w:r>
        <w:rPr>
          <w:i/>
          <w:spacing w:val="-26"/>
        </w:rPr>
        <w:t xml:space="preserve"> </w:t>
      </w:r>
      <w:r>
        <w:rPr>
          <w:i/>
          <w:spacing w:val="19"/>
        </w:rPr>
        <w:t>a</w:t>
      </w:r>
      <w:r>
        <w:rPr>
          <w:i/>
        </w:rPr>
        <w:t>d</w:t>
      </w:r>
      <w:r>
        <w:rPr>
          <w:i/>
          <w:spacing w:val="46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 xml:space="preserve">a,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dds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r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dds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366BB" w:rsidRDefault="008366BB">
      <w:pPr>
        <w:spacing w:before="12" w:line="240" w:lineRule="exact"/>
        <w:rPr>
          <w:sz w:val="24"/>
          <w:szCs w:val="24"/>
        </w:rPr>
      </w:pPr>
    </w:p>
    <w:p w:rsidR="008366BB" w:rsidRDefault="00811BF0">
      <w:pPr>
        <w:ind w:left="2266" w:right="332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i/>
          <w:spacing w:val="24"/>
        </w:rPr>
        <w:t>bu</w:t>
      </w:r>
      <w:r>
        <w:rPr>
          <w:i/>
        </w:rPr>
        <w:t>y</w:t>
      </w:r>
      <w:r>
        <w:rPr>
          <w:i/>
          <w:spacing w:val="-26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80" w:lineRule="exact"/>
        <w:rPr>
          <w:sz w:val="19"/>
          <w:szCs w:val="19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gh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</w:p>
    <w:p w:rsidR="008366BB" w:rsidRDefault="008366BB">
      <w:pPr>
        <w:spacing w:before="7" w:line="180" w:lineRule="exact"/>
        <w:rPr>
          <w:sz w:val="19"/>
          <w:szCs w:val="19"/>
        </w:rPr>
      </w:pPr>
    </w:p>
    <w:p w:rsidR="008366BB" w:rsidRDefault="00811BF0">
      <w:pPr>
        <w:ind w:left="2266" w:right="7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-T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g”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es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wa</w:t>
      </w:r>
      <w:r>
        <w:rPr>
          <w:sz w:val="24"/>
          <w:szCs w:val="24"/>
        </w:rPr>
        <w:t xml:space="preserve">y,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25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ds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15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ke im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8366BB" w:rsidRDefault="00811BF0">
      <w:pPr>
        <w:tabs>
          <w:tab w:val="left" w:pos="2680"/>
        </w:tabs>
        <w:spacing w:before="98" w:line="260" w:lineRule="exact"/>
        <w:ind w:left="2698" w:right="333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 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366BB" w:rsidRDefault="008366BB">
      <w:pPr>
        <w:spacing w:before="10" w:line="100" w:lineRule="exact"/>
        <w:rPr>
          <w:sz w:val="11"/>
          <w:szCs w:val="11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680"/>
        </w:tabs>
        <w:spacing w:before="98" w:line="260" w:lineRule="exact"/>
        <w:ind w:left="2698" w:right="119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i/>
        </w:rPr>
        <w:t>b</w:t>
      </w:r>
      <w:r>
        <w:rPr>
          <w:i/>
          <w:spacing w:val="-26"/>
        </w:rPr>
        <w:t xml:space="preserve"> </w:t>
      </w:r>
      <w:r>
        <w:rPr>
          <w:i/>
          <w:w w:val="101"/>
        </w:rPr>
        <w:t>i</w:t>
      </w:r>
      <w:r>
        <w:rPr>
          <w:i/>
          <w:spacing w:val="-29"/>
        </w:rPr>
        <w:t xml:space="preserve"> </w:t>
      </w:r>
      <w:r>
        <w:rPr>
          <w:i/>
          <w:spacing w:val="21"/>
          <w:w w:val="101"/>
        </w:rPr>
        <w:t>cyc</w:t>
      </w:r>
      <w:r>
        <w:rPr>
          <w:i/>
          <w:w w:val="101"/>
        </w:rPr>
        <w:t>l</w:t>
      </w:r>
      <w:r>
        <w:rPr>
          <w:i/>
          <w:spacing w:val="-29"/>
        </w:rPr>
        <w:t xml:space="preserve"> </w:t>
      </w:r>
      <w:r>
        <w:rPr>
          <w:i/>
          <w:w w:val="101"/>
        </w:rPr>
        <w:t>e</w:t>
      </w:r>
      <w:r>
        <w:rPr>
          <w:i/>
          <w:spacing w:val="-24"/>
        </w:rPr>
        <w:t xml:space="preserve"> </w:t>
      </w:r>
      <w:r>
        <w:rPr>
          <w:i/>
        </w:rPr>
        <w:t>s</w:t>
      </w:r>
      <w:r>
        <w:rPr>
          <w:i/>
          <w:spacing w:val="-32"/>
        </w:rPr>
        <w:t xml:space="preserve"> </w:t>
      </w:r>
      <w:r>
        <w:rPr>
          <w:i/>
        </w:rPr>
        <w:t>,</w:t>
      </w:r>
      <w:r>
        <w:rPr>
          <w:i/>
          <w:spacing w:val="48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11BF0">
      <w:pPr>
        <w:spacing w:before="86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F64491">
      <w:pPr>
        <w:spacing w:before="93"/>
        <w:ind w:left="2266"/>
        <w:rPr>
          <w:sz w:val="24"/>
          <w:szCs w:val="24"/>
        </w:rPr>
      </w:pPr>
      <w:r w:rsidRPr="00F64491">
        <w:pict>
          <v:group id="_x0000_s1044" style="position:absolute;left:0;text-align:left;margin-left:177.85pt;margin-top:26.3pt;width:365.75pt;height:0;z-index:-1249;mso-position-horizontal-relative:page" coordorigin="3557,526" coordsize="7315,0">
            <v:shape id="_x0000_s1045" style="position:absolute;left:3557;top:526;width:7315;height:0" coordorigin="3557,526" coordsize="7315,0" path="m3557,526r7315,e" filled="f" strokeweight=".82pt">
              <v:path arrowok="t"/>
            </v:shape>
            <w10:wrap anchorx="page"/>
          </v:group>
        </w:pict>
      </w:r>
      <w:r w:rsidR="00811BF0">
        <w:rPr>
          <w:w w:val="131"/>
          <w:sz w:val="24"/>
          <w:szCs w:val="24"/>
        </w:rPr>
        <w:t xml:space="preserve">•   </w:t>
      </w:r>
      <w:r w:rsidR="00811BF0">
        <w:rPr>
          <w:spacing w:val="8"/>
          <w:w w:val="131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v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hil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to</w:t>
      </w:r>
      <w:r w:rsidR="00811BF0">
        <w:rPr>
          <w:sz w:val="24"/>
          <w:szCs w:val="24"/>
        </w:rPr>
        <w:t>p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 xml:space="preserve">, 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s</w:t>
      </w:r>
      <w:r w:rsidR="00811BF0">
        <w:rPr>
          <w:sz w:val="24"/>
          <w:szCs w:val="24"/>
        </w:rPr>
        <w:t>p</w:t>
      </w:r>
      <w:r w:rsidR="00811BF0">
        <w:rPr>
          <w:spacing w:val="-1"/>
          <w:sz w:val="24"/>
          <w:szCs w:val="24"/>
        </w:rPr>
        <w:t>ac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d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c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p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3"/>
          <w:sz w:val="24"/>
          <w:szCs w:val="24"/>
        </w:rPr>
        <w:t>ss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10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.</w:t>
      </w:r>
    </w:p>
    <w:p w:rsidR="008366BB" w:rsidRDefault="008366BB">
      <w:pPr>
        <w:spacing w:before="4" w:line="180" w:lineRule="exact"/>
        <w:rPr>
          <w:sz w:val="18"/>
          <w:szCs w:val="18"/>
        </w:rPr>
      </w:pPr>
    </w:p>
    <w:p w:rsidR="008366BB" w:rsidRDefault="00F64491">
      <w:pPr>
        <w:spacing w:line="235" w:lineRule="auto"/>
        <w:ind w:left="2266" w:right="223"/>
        <w:rPr>
          <w:sz w:val="24"/>
          <w:szCs w:val="24"/>
        </w:rPr>
      </w:pPr>
      <w:r w:rsidRPr="00F64491">
        <w:pict>
          <v:group id="_x0000_s1042" style="position:absolute;left:0;text-align:left;margin-left:177.85pt;margin-top:43.55pt;width:362.15pt;height:0;z-index:-1248;mso-position-horizontal-relative:page" coordorigin="3557,871" coordsize="7243,0">
            <v:shape id="_x0000_s1043" style="position:absolute;left:3557;top:871;width:7243;height:0" coordorigin="3557,871" coordsize="7243,0" path="m3557,871r7243,e" filled="f" strokeweight=".82pt">
              <v:path arrowok="t"/>
            </v:shape>
            <w10:wrap anchorx="page"/>
          </v:group>
        </w:pict>
      </w:r>
      <w:r w:rsidR="00811BF0">
        <w:rPr>
          <w:rFonts w:ascii="Arial" w:eastAsia="Arial" w:hAnsi="Arial" w:cs="Arial"/>
          <w:b/>
          <w:w w:val="101"/>
        </w:rPr>
        <w:t>I</w:t>
      </w:r>
      <w:r w:rsidR="00811BF0">
        <w:rPr>
          <w:rFonts w:ascii="Arial" w:eastAsia="Arial" w:hAnsi="Arial" w:cs="Arial"/>
          <w:b/>
          <w:spacing w:val="-30"/>
        </w:rPr>
        <w:t xml:space="preserve"> </w:t>
      </w:r>
      <w:r w:rsidR="00811BF0">
        <w:rPr>
          <w:rFonts w:ascii="Arial" w:eastAsia="Arial" w:hAnsi="Arial" w:cs="Arial"/>
          <w:b/>
          <w:spacing w:val="18"/>
        </w:rPr>
        <w:t>m</w:t>
      </w:r>
      <w:r w:rsidR="00811BF0">
        <w:rPr>
          <w:rFonts w:ascii="Arial" w:eastAsia="Arial" w:hAnsi="Arial" w:cs="Arial"/>
          <w:b/>
        </w:rPr>
        <w:t>p</w:t>
      </w:r>
      <w:r w:rsidR="00811BF0">
        <w:rPr>
          <w:rFonts w:ascii="Arial" w:eastAsia="Arial" w:hAnsi="Arial" w:cs="Arial"/>
          <w:b/>
          <w:spacing w:val="-35"/>
        </w:rPr>
        <w:t xml:space="preserve"> </w:t>
      </w:r>
      <w:r w:rsidR="00811BF0">
        <w:rPr>
          <w:rFonts w:ascii="Arial" w:eastAsia="Arial" w:hAnsi="Arial" w:cs="Arial"/>
          <w:b/>
        </w:rPr>
        <w:t>o</w:t>
      </w:r>
      <w:r w:rsidR="00811BF0">
        <w:rPr>
          <w:rFonts w:ascii="Arial" w:eastAsia="Arial" w:hAnsi="Arial" w:cs="Arial"/>
          <w:b/>
          <w:spacing w:val="-30"/>
        </w:rPr>
        <w:t xml:space="preserve"> </w:t>
      </w:r>
      <w:r w:rsidR="00811BF0">
        <w:rPr>
          <w:rFonts w:ascii="Arial" w:eastAsia="Arial" w:hAnsi="Arial" w:cs="Arial"/>
          <w:b/>
          <w:spacing w:val="18"/>
        </w:rPr>
        <w:t>r</w:t>
      </w:r>
      <w:r w:rsidR="00811BF0">
        <w:rPr>
          <w:rFonts w:ascii="Arial" w:eastAsia="Arial" w:hAnsi="Arial" w:cs="Arial"/>
          <w:b/>
        </w:rPr>
        <w:t>t</w:t>
      </w:r>
      <w:r w:rsidR="00811BF0">
        <w:rPr>
          <w:rFonts w:ascii="Arial" w:eastAsia="Arial" w:hAnsi="Arial" w:cs="Arial"/>
          <w:b/>
          <w:spacing w:val="-31"/>
        </w:rPr>
        <w:t xml:space="preserve"> </w:t>
      </w:r>
      <w:r w:rsidR="00811BF0">
        <w:rPr>
          <w:rFonts w:ascii="Arial" w:eastAsia="Arial" w:hAnsi="Arial" w:cs="Arial"/>
          <w:b/>
          <w:spacing w:val="18"/>
        </w:rPr>
        <w:t>a</w:t>
      </w:r>
      <w:r w:rsidR="00811BF0">
        <w:rPr>
          <w:rFonts w:ascii="Arial" w:eastAsia="Arial" w:hAnsi="Arial" w:cs="Arial"/>
          <w:b/>
        </w:rPr>
        <w:t>n</w:t>
      </w:r>
      <w:r w:rsidR="00811BF0">
        <w:rPr>
          <w:rFonts w:ascii="Arial" w:eastAsia="Arial" w:hAnsi="Arial" w:cs="Arial"/>
          <w:b/>
          <w:spacing w:val="-35"/>
        </w:rPr>
        <w:t xml:space="preserve"> </w:t>
      </w:r>
      <w:r w:rsidR="00811BF0">
        <w:rPr>
          <w:rFonts w:ascii="Arial" w:eastAsia="Arial" w:hAnsi="Arial" w:cs="Arial"/>
          <w:b/>
        </w:rPr>
        <w:t>t</w:t>
      </w:r>
      <w:r w:rsidR="00811BF0">
        <w:rPr>
          <w:rFonts w:ascii="Arial" w:eastAsia="Arial" w:hAnsi="Arial" w:cs="Arial"/>
          <w:b/>
          <w:spacing w:val="-31"/>
        </w:rPr>
        <w:t xml:space="preserve"> </w:t>
      </w:r>
      <w:r w:rsidR="00811BF0">
        <w:rPr>
          <w:rFonts w:ascii="Arial" w:eastAsia="Arial" w:hAnsi="Arial" w:cs="Arial"/>
          <w:b/>
        </w:rPr>
        <w:t>!</w:t>
      </w:r>
      <w:r w:rsidR="00811BF0">
        <w:rPr>
          <w:rFonts w:ascii="Arial" w:eastAsia="Arial" w:hAnsi="Arial" w:cs="Arial"/>
          <w:b/>
          <w:spacing w:val="45"/>
        </w:rPr>
        <w:t xml:space="preserve"> </w:t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1"/>
          <w:sz w:val="24"/>
          <w:szCs w:val="24"/>
        </w:rPr>
        <w:t>ee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ke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,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ke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v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4"/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>f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k</w:t>
      </w:r>
      <w:r w:rsidR="00811BF0">
        <w:rPr>
          <w:spacing w:val="-1"/>
          <w:sz w:val="24"/>
          <w:szCs w:val="24"/>
        </w:rPr>
        <w:t>ee</w:t>
      </w:r>
      <w:r w:rsidR="00811BF0">
        <w:rPr>
          <w:sz w:val="24"/>
          <w:szCs w:val="24"/>
        </w:rPr>
        <w:t>p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 xml:space="preserve">ur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9"/>
          <w:sz w:val="24"/>
          <w:szCs w:val="24"/>
        </w:rPr>
        <w:t>m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Y</w:t>
      </w:r>
      <w:r w:rsidR="00811BF0">
        <w:rPr>
          <w:sz w:val="24"/>
          <w:szCs w:val="24"/>
        </w:rPr>
        <w:t>ou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d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pacing w:val="-8"/>
          <w:sz w:val="24"/>
          <w:szCs w:val="24"/>
        </w:rPr>
        <w:t>’</w:t>
      </w:r>
      <w:r w:rsidR="00811BF0">
        <w:rPr>
          <w:sz w:val="24"/>
          <w:szCs w:val="24"/>
        </w:rPr>
        <w:t>t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w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10"/>
          <w:sz w:val="24"/>
          <w:szCs w:val="24"/>
        </w:rPr>
        <w:t>n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l</w:t>
      </w:r>
      <w:r w:rsidR="00811BF0">
        <w:rPr>
          <w:sz w:val="24"/>
          <w:szCs w:val="24"/>
        </w:rPr>
        <w:t xml:space="preserve">ks </w:t>
      </w:r>
      <w:r w:rsidR="00811BF0">
        <w:rPr>
          <w:spacing w:val="-6"/>
          <w:sz w:val="24"/>
          <w:szCs w:val="24"/>
        </w:rPr>
        <w:t>c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g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to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e</w:t>
      </w:r>
      <w:r w:rsidR="00811BF0">
        <w:rPr>
          <w:spacing w:val="-8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o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6"/>
          <w:sz w:val="24"/>
          <w:szCs w:val="24"/>
        </w:rPr>
        <w:t>e</w:t>
      </w:r>
      <w:r w:rsidR="00811BF0">
        <w:rPr>
          <w:sz w:val="24"/>
          <w:szCs w:val="24"/>
        </w:rPr>
        <w:t>r</w:t>
      </w:r>
      <w:r w:rsidR="00811BF0">
        <w:rPr>
          <w:spacing w:val="-1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m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d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u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h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z w:val="24"/>
          <w:szCs w:val="24"/>
        </w:rPr>
        <w:t>to g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w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y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10"/>
          <w:sz w:val="24"/>
          <w:szCs w:val="24"/>
        </w:rPr>
        <w:t>o</w:t>
      </w:r>
      <w:r w:rsidR="00811BF0">
        <w:rPr>
          <w:sz w:val="24"/>
          <w:szCs w:val="24"/>
        </w:rPr>
        <w:t>m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li</w:t>
      </w:r>
      <w:r w:rsidR="00811BF0">
        <w:rPr>
          <w:spacing w:val="5"/>
          <w:sz w:val="24"/>
          <w:szCs w:val="24"/>
        </w:rPr>
        <w:t>g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t</w:t>
      </w:r>
      <w:r w:rsidR="00811BF0">
        <w:rPr>
          <w:sz w:val="24"/>
          <w:szCs w:val="24"/>
        </w:rPr>
        <w:t>n</w:t>
      </w:r>
      <w:r w:rsidR="00811BF0">
        <w:rPr>
          <w:spacing w:val="-4"/>
          <w:sz w:val="24"/>
          <w:szCs w:val="24"/>
        </w:rPr>
        <w:t>i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g.</w:t>
      </w:r>
    </w:p>
    <w:p w:rsidR="008366BB" w:rsidRDefault="008366BB">
      <w:pPr>
        <w:spacing w:line="180" w:lineRule="exact"/>
        <w:rPr>
          <w:sz w:val="19"/>
          <w:szCs w:val="19"/>
        </w:rPr>
      </w:pPr>
    </w:p>
    <w:p w:rsidR="008366BB" w:rsidRDefault="00811BF0">
      <w:pPr>
        <w:spacing w:before="29"/>
        <w:ind w:left="2266" w:right="535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nt 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d:</w:t>
      </w:r>
    </w:p>
    <w:p w:rsidR="008366BB" w:rsidRDefault="00811BF0">
      <w:pPr>
        <w:spacing w:before="93"/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680"/>
        </w:tabs>
        <w:spacing w:before="93" w:line="260" w:lineRule="exact"/>
        <w:ind w:left="2770" w:right="757" w:hanging="504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 k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0" w:line="100" w:lineRule="exact"/>
        <w:rPr>
          <w:sz w:val="11"/>
          <w:szCs w:val="11"/>
        </w:rPr>
      </w:pPr>
    </w:p>
    <w:p w:rsidR="008366BB" w:rsidRDefault="00811BF0">
      <w:pPr>
        <w:ind w:left="2266"/>
        <w:rPr>
          <w:sz w:val="24"/>
          <w:szCs w:val="24"/>
        </w:rPr>
        <w:sectPr w:rsidR="008366BB">
          <w:pgSz w:w="12240" w:h="15840"/>
          <w:pgMar w:top="1960" w:right="1200" w:bottom="280" w:left="1320" w:header="1368" w:footer="1180" w:gutter="0"/>
          <w:cols w:space="720"/>
        </w:sect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e.</w:t>
      </w:r>
    </w:p>
    <w:p w:rsidR="008366BB" w:rsidRDefault="008366BB">
      <w:pPr>
        <w:spacing w:line="100" w:lineRule="exact"/>
        <w:rPr>
          <w:sz w:val="10"/>
          <w:szCs w:val="10"/>
        </w:rPr>
      </w:pPr>
    </w:p>
    <w:p w:rsidR="008366BB" w:rsidRDefault="008366BB">
      <w:pPr>
        <w:spacing w:line="200" w:lineRule="exact"/>
      </w:pPr>
    </w:p>
    <w:p w:rsidR="008366BB" w:rsidRDefault="00811BF0">
      <w:pPr>
        <w:spacing w:before="23"/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0"/>
          <w:sz w:val="28"/>
          <w:szCs w:val="28"/>
        </w:rPr>
        <w:t>D</w:t>
      </w:r>
      <w:r>
        <w:rPr>
          <w:rFonts w:ascii="Arial" w:eastAsia="Arial" w:hAnsi="Arial" w:cs="Arial"/>
          <w:b/>
          <w:spacing w:val="8"/>
          <w:sz w:val="28"/>
          <w:szCs w:val="28"/>
        </w:rPr>
        <w:t>ange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8366BB" w:rsidRDefault="008366BB">
      <w:pPr>
        <w:spacing w:before="3" w:line="160" w:lineRule="exact"/>
        <w:rPr>
          <w:sz w:val="16"/>
          <w:szCs w:val="16"/>
        </w:rPr>
      </w:pPr>
    </w:p>
    <w:p w:rsidR="008366BB" w:rsidRDefault="00811BF0">
      <w:pPr>
        <w:ind w:left="2266" w:right="127"/>
        <w:jc w:val="both"/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 d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</w:rPr>
        <w:t>d</w:t>
      </w:r>
      <w:r>
        <w:rPr>
          <w:i/>
          <w:spacing w:val="-26"/>
        </w:rPr>
        <w:t xml:space="preserve"> </w:t>
      </w:r>
      <w:r>
        <w:rPr>
          <w:i/>
        </w:rPr>
        <w:t>r</w:t>
      </w:r>
      <w:r>
        <w:rPr>
          <w:i/>
          <w:spacing w:val="-28"/>
        </w:rPr>
        <w:t xml:space="preserve"> </w:t>
      </w:r>
      <w:r>
        <w:rPr>
          <w:i/>
          <w:w w:val="101"/>
        </w:rPr>
        <w:t>i</w:t>
      </w:r>
      <w:r>
        <w:rPr>
          <w:i/>
          <w:spacing w:val="-29"/>
        </w:rPr>
        <w:t xml:space="preserve"> </w:t>
      </w:r>
      <w:r>
        <w:rPr>
          <w:i/>
          <w:w w:val="101"/>
        </w:rPr>
        <w:t>v</w:t>
      </w:r>
      <w:r>
        <w:rPr>
          <w:i/>
          <w:spacing w:val="-29"/>
        </w:rPr>
        <w:t xml:space="preserve"> </w:t>
      </w:r>
      <w:r>
        <w:rPr>
          <w:i/>
          <w:w w:val="101"/>
        </w:rPr>
        <w:t>e</w:t>
      </w:r>
      <w:r>
        <w:rPr>
          <w:i/>
          <w:spacing w:val="-24"/>
        </w:rPr>
        <w:t xml:space="preserve"> </w:t>
      </w:r>
      <w:r>
        <w:rPr>
          <w:i/>
          <w:spacing w:val="18"/>
        </w:rPr>
        <w:t>r</w:t>
      </w:r>
      <w:r>
        <w:rPr>
          <w:i/>
        </w:rPr>
        <w:t>,</w:t>
      </w:r>
      <w:r>
        <w:rPr>
          <w:i/>
          <w:spacing w:val="-32"/>
        </w:rPr>
        <w:t xml:space="preserve"> </w:t>
      </w:r>
    </w:p>
    <w:p w:rsidR="008366BB" w:rsidRDefault="00811BF0">
      <w:pPr>
        <w:spacing w:line="260" w:lineRule="exact"/>
        <w:ind w:left="226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</w:p>
    <w:p w:rsidR="008366BB" w:rsidRDefault="00811BF0">
      <w:pPr>
        <w:spacing w:before="2"/>
        <w:ind w:left="2266" w:right="88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ns 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rr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366BB">
      <w:pPr>
        <w:spacing w:line="200" w:lineRule="exact"/>
      </w:pPr>
    </w:p>
    <w:p w:rsidR="008366BB" w:rsidRDefault="008366BB">
      <w:pPr>
        <w:spacing w:before="5" w:line="220" w:lineRule="exact"/>
        <w:rPr>
          <w:sz w:val="22"/>
          <w:szCs w:val="22"/>
        </w:rPr>
      </w:pPr>
    </w:p>
    <w:p w:rsidR="008366BB" w:rsidRDefault="00811BF0">
      <w:pPr>
        <w:ind w:left="22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0"/>
          <w:sz w:val="28"/>
          <w:szCs w:val="28"/>
        </w:rPr>
        <w:t>D</w:t>
      </w:r>
      <w:r>
        <w:rPr>
          <w:rFonts w:ascii="Arial" w:eastAsia="Arial" w:hAnsi="Arial" w:cs="Arial"/>
          <w:b/>
          <w:spacing w:val="8"/>
          <w:sz w:val="28"/>
          <w:szCs w:val="28"/>
        </w:rPr>
        <w:t>ange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de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8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g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oup</w:t>
      </w:r>
    </w:p>
    <w:p w:rsidR="008366BB" w:rsidRDefault="008366BB">
      <w:pPr>
        <w:spacing w:before="1" w:line="200" w:lineRule="exact"/>
      </w:pPr>
    </w:p>
    <w:p w:rsidR="008366BB" w:rsidRDefault="00811BF0">
      <w:pPr>
        <w:ind w:left="2266" w:right="81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up.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 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6" w:line="240" w:lineRule="exact"/>
        <w:rPr>
          <w:sz w:val="24"/>
          <w:szCs w:val="24"/>
        </w:rPr>
      </w:pPr>
    </w:p>
    <w:p w:rsidR="008366BB" w:rsidRDefault="00811BF0">
      <w:pPr>
        <w:ind w:left="233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9"/>
          <w:sz w:val="26"/>
          <w:szCs w:val="26"/>
        </w:rPr>
        <w:t>Mechanic</w:t>
      </w:r>
      <w:r>
        <w:rPr>
          <w:rFonts w:ascii="Arial" w:eastAsia="Arial" w:hAnsi="Arial" w:cs="Arial"/>
          <w:b/>
          <w:spacing w:val="1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</w:t>
      </w:r>
      <w:r>
        <w:rPr>
          <w:rFonts w:ascii="Arial" w:eastAsia="Arial" w:hAnsi="Arial" w:cs="Arial"/>
          <w:b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9"/>
          <w:sz w:val="26"/>
          <w:szCs w:val="26"/>
        </w:rPr>
        <w:t>pro</w:t>
      </w:r>
      <w:r>
        <w:rPr>
          <w:rFonts w:ascii="Arial" w:eastAsia="Arial" w:hAnsi="Arial" w:cs="Arial"/>
          <w:b/>
          <w:spacing w:val="15"/>
          <w:sz w:val="26"/>
          <w:szCs w:val="26"/>
        </w:rPr>
        <w:t>b</w:t>
      </w:r>
      <w:r>
        <w:rPr>
          <w:rFonts w:ascii="Arial" w:eastAsia="Arial" w:hAnsi="Arial" w:cs="Arial"/>
          <w:b/>
          <w:spacing w:val="19"/>
          <w:sz w:val="26"/>
          <w:szCs w:val="26"/>
        </w:rPr>
        <w:t>le</w:t>
      </w:r>
      <w:r>
        <w:rPr>
          <w:rFonts w:ascii="Arial" w:eastAsia="Arial" w:hAnsi="Arial" w:cs="Arial"/>
          <w:b/>
          <w:spacing w:val="14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8366BB" w:rsidRDefault="008366BB">
      <w:pPr>
        <w:spacing w:before="3" w:line="140" w:lineRule="exact"/>
        <w:rPr>
          <w:sz w:val="15"/>
          <w:szCs w:val="15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8366BB" w:rsidRDefault="008366BB">
      <w:pPr>
        <w:spacing w:before="6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spacing w:line="260" w:lineRule="exact"/>
        <w:ind w:left="2698" w:right="107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10" w:line="100" w:lineRule="exact"/>
        <w:rPr>
          <w:sz w:val="11"/>
          <w:szCs w:val="11"/>
        </w:rPr>
      </w:pPr>
    </w:p>
    <w:p w:rsidR="008366BB" w:rsidRDefault="00811BF0">
      <w:pPr>
        <w:tabs>
          <w:tab w:val="left" w:pos="2680"/>
        </w:tabs>
        <w:ind w:left="2698" w:right="95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p, 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 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go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2" w:line="120" w:lineRule="exact"/>
        <w:rPr>
          <w:sz w:val="12"/>
          <w:szCs w:val="12"/>
        </w:rPr>
      </w:pPr>
    </w:p>
    <w:p w:rsidR="008366BB" w:rsidRDefault="00811BF0">
      <w:pPr>
        <w:ind w:left="226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2680"/>
        </w:tabs>
        <w:spacing w:before="98" w:line="260" w:lineRule="exact"/>
        <w:ind w:left="2698" w:right="530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Greenville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 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spacing w:before="47" w:line="363" w:lineRule="auto"/>
        <w:ind w:left="2266" w:right="2079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 </w:t>
      </w:r>
      <w:r>
        <w:rPr>
          <w:spacing w:val="1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7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:</w:t>
      </w:r>
    </w:p>
    <w:p w:rsidR="008366BB" w:rsidRDefault="00811BF0">
      <w:pPr>
        <w:tabs>
          <w:tab w:val="left" w:pos="2680"/>
        </w:tabs>
        <w:spacing w:before="20"/>
        <w:ind w:left="2698" w:right="142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i/>
          <w:spacing w:val="7"/>
          <w:sz w:val="24"/>
          <w:szCs w:val="24"/>
        </w:rPr>
        <w:t>B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4"/>
          <w:sz w:val="24"/>
          <w:szCs w:val="24"/>
        </w:rPr>
        <w:t>ke</w:t>
      </w:r>
      <w:r>
        <w:rPr>
          <w:i/>
          <w:sz w:val="24"/>
          <w:szCs w:val="24"/>
        </w:rPr>
        <w:t>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po</w:t>
      </w:r>
      <w:r>
        <w:rPr>
          <w:i/>
          <w:spacing w:val="4"/>
          <w:sz w:val="24"/>
          <w:szCs w:val="24"/>
        </w:rPr>
        <w:t>ke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:</w:t>
      </w:r>
      <w:r>
        <w:rPr>
          <w:i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can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 po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366BB" w:rsidRDefault="008366BB">
      <w:pPr>
        <w:spacing w:before="1" w:line="160" w:lineRule="exact"/>
        <w:rPr>
          <w:sz w:val="16"/>
          <w:szCs w:val="16"/>
        </w:rPr>
      </w:pPr>
    </w:p>
    <w:p w:rsidR="008366BB" w:rsidRDefault="00811BF0">
      <w:pPr>
        <w:tabs>
          <w:tab w:val="left" w:pos="2680"/>
        </w:tabs>
        <w:ind w:left="2698" w:right="472" w:hanging="432"/>
        <w:rPr>
          <w:sz w:val="24"/>
          <w:szCs w:val="24"/>
        </w:rPr>
        <w:sectPr w:rsidR="008366BB">
          <w:pgSz w:w="12240" w:h="15840"/>
          <w:pgMar w:top="1960" w:right="1320" w:bottom="280" w:left="1320" w:header="1368" w:footer="1180" w:gutter="0"/>
          <w:cols w:space="720"/>
        </w:sect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i/>
          <w:spacing w:val="7"/>
          <w:sz w:val="24"/>
          <w:szCs w:val="24"/>
        </w:rPr>
        <w:t>B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4"/>
          <w:sz w:val="24"/>
          <w:szCs w:val="24"/>
        </w:rPr>
        <w:t>ke</w:t>
      </w:r>
      <w:r>
        <w:rPr>
          <w:i/>
          <w:sz w:val="24"/>
          <w:szCs w:val="24"/>
        </w:rPr>
        <w:t>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5"/>
          <w:sz w:val="24"/>
          <w:szCs w:val="24"/>
        </w:rPr>
        <w:t>ain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: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ly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ge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269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366BB" w:rsidRDefault="008366BB">
      <w:pPr>
        <w:spacing w:before="7" w:line="120" w:lineRule="exact"/>
        <w:rPr>
          <w:sz w:val="12"/>
          <w:szCs w:val="12"/>
        </w:rPr>
      </w:pPr>
    </w:p>
    <w:p w:rsidR="008366BB" w:rsidRDefault="00811BF0">
      <w:pPr>
        <w:tabs>
          <w:tab w:val="left" w:pos="2680"/>
        </w:tabs>
        <w:ind w:left="2698" w:right="385" w:hanging="432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5"/>
          <w:sz w:val="24"/>
          <w:szCs w:val="24"/>
        </w:rPr>
        <w:t>ol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ti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: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lip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366BB" w:rsidRDefault="00811BF0">
      <w:pPr>
        <w:spacing w:line="260" w:lineRule="exact"/>
        <w:ind w:left="269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</w:p>
    <w:p w:rsidR="008366BB" w:rsidRDefault="00F64491">
      <w:pPr>
        <w:spacing w:before="3"/>
        <w:ind w:left="2698" w:right="152"/>
        <w:rPr>
          <w:sz w:val="24"/>
          <w:szCs w:val="24"/>
        </w:rPr>
      </w:pPr>
      <w:r w:rsidRPr="00F64491">
        <w:pict>
          <v:group id="_x0000_s1040" style="position:absolute;left:0;text-align:left;margin-left:69.85pt;margin-top:75.75pt;width:477.35pt;height:0;z-index:-1247;mso-position-horizontal-relative:page" coordorigin="1397,1515" coordsize="9547,0">
            <v:shape id="_x0000_s1041" style="position:absolute;left:1397;top:1515;width:9547;height:0" coordorigin="1397,1515" coordsize="9547,0" path="m1397,1515r9547,e" filled="f" strokeweight=".82pt">
              <v:path arrowok="t"/>
            </v:shape>
            <w10:wrap anchorx="page"/>
          </v:group>
        </w:pic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ou</w:t>
      </w:r>
      <w:r w:rsidR="00811BF0">
        <w:rPr>
          <w:spacing w:val="-9"/>
          <w:sz w:val="24"/>
          <w:szCs w:val="24"/>
        </w:rPr>
        <w:t>l</w:t>
      </w:r>
      <w:r w:rsidR="00811BF0">
        <w:rPr>
          <w:sz w:val="24"/>
          <w:szCs w:val="24"/>
        </w:rPr>
        <w:t>d</w:t>
      </w:r>
      <w:r w:rsidR="00811BF0">
        <w:rPr>
          <w:spacing w:val="2"/>
          <w:sz w:val="24"/>
          <w:szCs w:val="24"/>
        </w:rPr>
        <w:t xml:space="preserve"> r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5"/>
          <w:sz w:val="24"/>
          <w:szCs w:val="24"/>
        </w:rPr>
        <w:t>p</w:t>
      </w:r>
      <w:r w:rsidR="00811BF0">
        <w:rPr>
          <w:spacing w:val="-4"/>
          <w:sz w:val="24"/>
          <w:szCs w:val="24"/>
        </w:rPr>
        <w:t>l</w:t>
      </w:r>
      <w:r w:rsidR="00811BF0">
        <w:rPr>
          <w:spacing w:val="-1"/>
          <w:sz w:val="24"/>
          <w:szCs w:val="24"/>
        </w:rPr>
        <w:t>ac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 xml:space="preserve">s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>oo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10"/>
          <w:sz w:val="24"/>
          <w:szCs w:val="24"/>
        </w:rPr>
        <w:t>y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u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.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2"/>
          <w:sz w:val="24"/>
          <w:szCs w:val="24"/>
        </w:rPr>
        <w:t>I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e</w:t>
      </w:r>
      <w:r w:rsidR="00811BF0">
        <w:rPr>
          <w:spacing w:val="6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s</w:t>
      </w:r>
      <w:r w:rsidR="00811BF0">
        <w:rPr>
          <w:spacing w:val="5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w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l</w:t>
      </w:r>
      <w:r w:rsidR="00811BF0">
        <w:rPr>
          <w:spacing w:val="-9"/>
          <w:sz w:val="24"/>
          <w:szCs w:val="24"/>
        </w:rPr>
        <w:t>l</w:t>
      </w:r>
      <w:r w:rsidR="00811BF0">
        <w:rPr>
          <w:sz w:val="24"/>
          <w:szCs w:val="24"/>
        </w:rPr>
        <w:t xml:space="preserve">,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1"/>
          <w:sz w:val="24"/>
          <w:szCs w:val="24"/>
        </w:rPr>
        <w:t>a</w:t>
      </w:r>
      <w:r w:rsidR="00811BF0">
        <w:rPr>
          <w:sz w:val="24"/>
          <w:szCs w:val="24"/>
        </w:rPr>
        <w:t>ke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5"/>
          <w:sz w:val="24"/>
          <w:szCs w:val="24"/>
        </w:rPr>
        <w:t>x</w:t>
      </w:r>
      <w:r w:rsidR="00811BF0">
        <w:rPr>
          <w:sz w:val="24"/>
          <w:szCs w:val="24"/>
        </w:rPr>
        <w:t>t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-5"/>
          <w:sz w:val="24"/>
          <w:szCs w:val="24"/>
        </w:rPr>
        <w:t>b</w:t>
      </w:r>
      <w:r w:rsidR="00811BF0">
        <w:rPr>
          <w:spacing w:val="-1"/>
          <w:sz w:val="24"/>
          <w:szCs w:val="24"/>
        </w:rPr>
        <w:t>eca</w:t>
      </w:r>
      <w:r w:rsidR="00811BF0">
        <w:rPr>
          <w:sz w:val="24"/>
          <w:szCs w:val="24"/>
        </w:rPr>
        <w:t>u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3"/>
          <w:sz w:val="24"/>
          <w:szCs w:val="24"/>
        </w:rPr>
        <w:t>s</w:t>
      </w:r>
      <w:r w:rsidR="00811BF0">
        <w:rPr>
          <w:spacing w:val="-4"/>
          <w:sz w:val="24"/>
          <w:szCs w:val="24"/>
        </w:rPr>
        <w:t>i</w:t>
      </w:r>
      <w:r w:rsidR="00811BF0">
        <w:rPr>
          <w:sz w:val="24"/>
          <w:szCs w:val="24"/>
        </w:rPr>
        <w:t>d</w:t>
      </w:r>
      <w:r w:rsidR="00811BF0">
        <w:rPr>
          <w:spacing w:val="-1"/>
          <w:sz w:val="24"/>
          <w:szCs w:val="24"/>
        </w:rPr>
        <w:t>e</w:t>
      </w:r>
      <w:r w:rsidR="00811BF0">
        <w:rPr>
          <w:sz w:val="24"/>
          <w:szCs w:val="24"/>
        </w:rPr>
        <w:t>w</w:t>
      </w:r>
      <w:r w:rsidR="00811BF0">
        <w:rPr>
          <w:spacing w:val="4"/>
          <w:sz w:val="24"/>
          <w:szCs w:val="24"/>
        </w:rPr>
        <w:t>a</w:t>
      </w:r>
      <w:r w:rsidR="00811BF0">
        <w:rPr>
          <w:sz w:val="24"/>
          <w:szCs w:val="24"/>
        </w:rPr>
        <w:t>ll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</w:t>
      </w:r>
      <w:r w:rsidR="00811BF0">
        <w:rPr>
          <w:sz w:val="24"/>
          <w:szCs w:val="24"/>
        </w:rPr>
        <w:t>ut</w:t>
      </w:r>
      <w:r w:rsidR="00811BF0">
        <w:rPr>
          <w:spacing w:val="8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z w:val="24"/>
          <w:szCs w:val="24"/>
        </w:rPr>
        <w:t>n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ca</w:t>
      </w:r>
      <w:r w:rsidR="00811BF0">
        <w:rPr>
          <w:sz w:val="24"/>
          <w:szCs w:val="24"/>
        </w:rPr>
        <w:t>u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2"/>
          <w:sz w:val="24"/>
          <w:szCs w:val="24"/>
        </w:rPr>
        <w:t>r</w:t>
      </w:r>
      <w:r w:rsidR="00811BF0">
        <w:rPr>
          <w:sz w:val="24"/>
          <w:szCs w:val="24"/>
        </w:rPr>
        <w:t>e</w:t>
      </w:r>
      <w:r w:rsidR="00811BF0">
        <w:rPr>
          <w:spacing w:val="1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pacing w:val="-8"/>
          <w:sz w:val="24"/>
          <w:szCs w:val="24"/>
        </w:rPr>
        <w:t>f</w:t>
      </w:r>
      <w:r w:rsidR="00811BF0">
        <w:rPr>
          <w:spacing w:val="4"/>
          <w:sz w:val="24"/>
          <w:szCs w:val="24"/>
        </w:rPr>
        <w:t>a</w:t>
      </w:r>
      <w:r w:rsidR="00811BF0">
        <w:rPr>
          <w:spacing w:val="-4"/>
          <w:sz w:val="24"/>
          <w:szCs w:val="24"/>
        </w:rPr>
        <w:t>l</w:t>
      </w:r>
      <w:r w:rsidR="00811BF0">
        <w:rPr>
          <w:sz w:val="24"/>
          <w:szCs w:val="24"/>
        </w:rPr>
        <w:t>l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8"/>
          <w:sz w:val="24"/>
          <w:szCs w:val="24"/>
        </w:rPr>
        <w:t>f</w:t>
      </w:r>
      <w:r w:rsidR="00811BF0">
        <w:rPr>
          <w:sz w:val="24"/>
          <w:szCs w:val="24"/>
        </w:rPr>
        <w:t>f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z w:val="24"/>
          <w:szCs w:val="24"/>
        </w:rPr>
        <w:t xml:space="preserve">e 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4"/>
          <w:sz w:val="24"/>
          <w:szCs w:val="24"/>
        </w:rPr>
        <w:t>im</w:t>
      </w:r>
      <w:r w:rsidR="00811BF0">
        <w:rPr>
          <w:sz w:val="24"/>
          <w:szCs w:val="24"/>
        </w:rPr>
        <w:t>;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z w:val="24"/>
          <w:szCs w:val="24"/>
        </w:rPr>
        <w:t>u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e</w:t>
      </w:r>
      <w:r w:rsidR="00811BF0">
        <w:rPr>
          <w:spacing w:val="-8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 xml:space="preserve"> </w:t>
      </w:r>
      <w:r w:rsidR="00811BF0">
        <w:rPr>
          <w:spacing w:val="5"/>
          <w:sz w:val="24"/>
          <w:szCs w:val="24"/>
        </w:rPr>
        <w:t>t</w:t>
      </w:r>
      <w:r w:rsidR="00811BF0">
        <w:rPr>
          <w:spacing w:val="2"/>
          <w:sz w:val="24"/>
          <w:szCs w:val="24"/>
        </w:rPr>
        <w:t>r</w:t>
      </w:r>
      <w:r w:rsidR="00811BF0">
        <w:rPr>
          <w:spacing w:val="-9"/>
          <w:sz w:val="24"/>
          <w:szCs w:val="24"/>
        </w:rPr>
        <w:t>i</w:t>
      </w:r>
      <w:r w:rsidR="00811BF0">
        <w:rPr>
          <w:spacing w:val="-1"/>
          <w:sz w:val="24"/>
          <w:szCs w:val="24"/>
        </w:rPr>
        <w:t>c</w:t>
      </w:r>
      <w:r w:rsidR="00811BF0">
        <w:rPr>
          <w:sz w:val="24"/>
          <w:szCs w:val="24"/>
        </w:rPr>
        <w:t>k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j</w:t>
      </w:r>
      <w:r w:rsidR="00811BF0">
        <w:rPr>
          <w:sz w:val="24"/>
          <w:szCs w:val="24"/>
        </w:rPr>
        <w:t>u</w:t>
      </w:r>
      <w:r w:rsidR="00811BF0">
        <w:rPr>
          <w:spacing w:val="-2"/>
          <w:sz w:val="24"/>
          <w:szCs w:val="24"/>
        </w:rPr>
        <w:t>s</w:t>
      </w:r>
      <w:r w:rsidR="00811BF0">
        <w:rPr>
          <w:sz w:val="24"/>
          <w:szCs w:val="24"/>
        </w:rPr>
        <w:t>t</w:t>
      </w:r>
      <w:r w:rsidR="00811BF0">
        <w:rPr>
          <w:spacing w:val="3"/>
          <w:sz w:val="24"/>
          <w:szCs w:val="24"/>
        </w:rPr>
        <w:t xml:space="preserve"> </w:t>
      </w:r>
      <w:r w:rsidR="00811BF0">
        <w:rPr>
          <w:spacing w:val="-9"/>
          <w:sz w:val="24"/>
          <w:szCs w:val="24"/>
        </w:rPr>
        <w:t>l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n</w:t>
      </w:r>
      <w:r w:rsidR="00811BF0">
        <w:rPr>
          <w:sz w:val="24"/>
          <w:szCs w:val="24"/>
        </w:rPr>
        <w:t>g</w:t>
      </w:r>
      <w:r w:rsidR="00811BF0">
        <w:rPr>
          <w:spacing w:val="-2"/>
          <w:sz w:val="24"/>
          <w:szCs w:val="24"/>
        </w:rPr>
        <w:t xml:space="preserve"> </w:t>
      </w:r>
      <w:r w:rsidR="00811BF0">
        <w:rPr>
          <w:spacing w:val="-1"/>
          <w:sz w:val="24"/>
          <w:szCs w:val="24"/>
        </w:rPr>
        <w:t>e</w:t>
      </w:r>
      <w:r w:rsidR="00811BF0">
        <w:rPr>
          <w:spacing w:val="-10"/>
          <w:sz w:val="24"/>
          <w:szCs w:val="24"/>
        </w:rPr>
        <w:t>n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5"/>
          <w:sz w:val="24"/>
          <w:szCs w:val="24"/>
        </w:rPr>
        <w:t>u</w:t>
      </w:r>
      <w:r w:rsidR="00811BF0">
        <w:rPr>
          <w:sz w:val="24"/>
          <w:szCs w:val="24"/>
        </w:rPr>
        <w:t>gh</w:t>
      </w:r>
      <w:r w:rsidR="00811BF0">
        <w:rPr>
          <w:spacing w:val="-7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i/>
          <w:spacing w:val="-2"/>
          <w:sz w:val="24"/>
          <w:szCs w:val="24"/>
        </w:rPr>
        <w:t>s</w:t>
      </w:r>
      <w:r w:rsidR="00811BF0">
        <w:rPr>
          <w:i/>
          <w:sz w:val="24"/>
          <w:szCs w:val="24"/>
        </w:rPr>
        <w:t>l</w:t>
      </w:r>
      <w:r w:rsidR="00811BF0">
        <w:rPr>
          <w:i/>
          <w:spacing w:val="5"/>
          <w:sz w:val="24"/>
          <w:szCs w:val="24"/>
        </w:rPr>
        <w:t>o</w:t>
      </w:r>
      <w:r w:rsidR="00811BF0">
        <w:rPr>
          <w:i/>
          <w:spacing w:val="-6"/>
          <w:sz w:val="24"/>
          <w:szCs w:val="24"/>
        </w:rPr>
        <w:t>w</w:t>
      </w:r>
      <w:r w:rsidR="00811BF0">
        <w:rPr>
          <w:i/>
          <w:spacing w:val="5"/>
          <w:sz w:val="24"/>
          <w:szCs w:val="24"/>
        </w:rPr>
        <w:t>l</w:t>
      </w:r>
      <w:r w:rsidR="00811BF0">
        <w:rPr>
          <w:i/>
          <w:sz w:val="24"/>
          <w:szCs w:val="24"/>
        </w:rPr>
        <w:t>y</w:t>
      </w:r>
      <w:r w:rsidR="00811BF0">
        <w:rPr>
          <w:i/>
          <w:spacing w:val="6"/>
          <w:sz w:val="24"/>
          <w:szCs w:val="24"/>
        </w:rPr>
        <w:t xml:space="preserve"> </w:t>
      </w:r>
      <w:r w:rsidR="00811BF0">
        <w:rPr>
          <w:spacing w:val="-4"/>
          <w:sz w:val="24"/>
          <w:szCs w:val="24"/>
        </w:rPr>
        <w:t>lim</w:t>
      </w:r>
      <w:r w:rsidR="00811BF0">
        <w:rPr>
          <w:sz w:val="24"/>
          <w:szCs w:val="24"/>
        </w:rPr>
        <w:t>p</w:t>
      </w:r>
      <w:r w:rsidR="00811BF0">
        <w:rPr>
          <w:spacing w:val="2"/>
          <w:sz w:val="24"/>
          <w:szCs w:val="24"/>
        </w:rPr>
        <w:t xml:space="preserve"> </w:t>
      </w:r>
      <w:r w:rsidR="00811BF0">
        <w:rPr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pacing w:val="-9"/>
          <w:sz w:val="24"/>
          <w:szCs w:val="24"/>
        </w:rPr>
        <w:t>m</w:t>
      </w:r>
      <w:r w:rsidR="00811BF0">
        <w:rPr>
          <w:sz w:val="24"/>
          <w:szCs w:val="24"/>
        </w:rPr>
        <w:t>e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z w:val="24"/>
          <w:szCs w:val="24"/>
        </w:rPr>
        <w:t>or</w:t>
      </w:r>
      <w:r w:rsidR="00811BF0">
        <w:rPr>
          <w:spacing w:val="-6"/>
          <w:sz w:val="24"/>
          <w:szCs w:val="24"/>
        </w:rPr>
        <w:t xml:space="preserve"> </w:t>
      </w:r>
      <w:r w:rsidR="00811BF0">
        <w:rPr>
          <w:sz w:val="24"/>
          <w:szCs w:val="24"/>
        </w:rPr>
        <w:t>to</w:t>
      </w:r>
      <w:r w:rsidR="00811BF0">
        <w:rPr>
          <w:spacing w:val="7"/>
          <w:sz w:val="24"/>
          <w:szCs w:val="24"/>
        </w:rPr>
        <w:t xml:space="preserve"> </w:t>
      </w:r>
      <w:r w:rsidR="00811BF0">
        <w:rPr>
          <w:sz w:val="24"/>
          <w:szCs w:val="24"/>
        </w:rPr>
        <w:t>a</w:t>
      </w:r>
      <w:r w:rsidR="00811BF0">
        <w:rPr>
          <w:spacing w:val="-3"/>
          <w:sz w:val="24"/>
          <w:szCs w:val="24"/>
        </w:rPr>
        <w:t xml:space="preserve"> </w:t>
      </w:r>
      <w:r w:rsidR="00811BF0">
        <w:rPr>
          <w:sz w:val="24"/>
          <w:szCs w:val="24"/>
        </w:rPr>
        <w:t>b</w:t>
      </w:r>
      <w:r w:rsidR="00811BF0">
        <w:rPr>
          <w:spacing w:val="-9"/>
          <w:sz w:val="24"/>
          <w:szCs w:val="24"/>
        </w:rPr>
        <w:t>i</w:t>
      </w:r>
      <w:r w:rsidR="00811BF0">
        <w:rPr>
          <w:sz w:val="24"/>
          <w:szCs w:val="24"/>
        </w:rPr>
        <w:t xml:space="preserve">ke </w:t>
      </w:r>
      <w:r w:rsidR="00811BF0">
        <w:rPr>
          <w:spacing w:val="-2"/>
          <w:sz w:val="24"/>
          <w:szCs w:val="24"/>
        </w:rPr>
        <w:t>s</w:t>
      </w:r>
      <w:r w:rsidR="00811BF0">
        <w:rPr>
          <w:spacing w:val="-5"/>
          <w:sz w:val="24"/>
          <w:szCs w:val="24"/>
        </w:rPr>
        <w:t>h</w:t>
      </w:r>
      <w:r w:rsidR="00811BF0">
        <w:rPr>
          <w:spacing w:val="5"/>
          <w:sz w:val="24"/>
          <w:szCs w:val="24"/>
        </w:rPr>
        <w:t>o</w:t>
      </w:r>
      <w:r w:rsidR="00811BF0">
        <w:rPr>
          <w:sz w:val="24"/>
          <w:szCs w:val="24"/>
        </w:rPr>
        <w:t>p.</w:t>
      </w: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before="13" w:line="240" w:lineRule="exact"/>
        <w:rPr>
          <w:sz w:val="24"/>
          <w:szCs w:val="24"/>
        </w:rPr>
      </w:pPr>
    </w:p>
    <w:p w:rsidR="008366BB" w:rsidRDefault="00F64491">
      <w:pPr>
        <w:ind w:left="106"/>
        <w:rPr>
          <w:rFonts w:ascii="Arial" w:eastAsia="Arial" w:hAnsi="Arial" w:cs="Arial"/>
          <w:sz w:val="42"/>
          <w:szCs w:val="42"/>
        </w:rPr>
      </w:pPr>
      <w:r w:rsidRPr="00F64491">
        <w:pict>
          <v:group id="_x0000_s1038" style="position:absolute;left:0;text-align:left;margin-left:69.85pt;margin-top:37.35pt;width:477.35pt;height:0;z-index:-1246;mso-position-horizontal-relative:page" coordorigin="1397,747" coordsize="9547,0">
            <v:shape id="_x0000_s1039" style="position:absolute;left:1397;top:747;width:9547;height:0" coordorigin="1397,747" coordsize="9547,0" path="m1397,747r9547,e" filled="f" strokeweight=".82pt">
              <v:path arrowok="t"/>
            </v:shape>
            <w10:wrap anchorx="page"/>
          </v:group>
        </w:pict>
      </w:r>
      <w:r w:rsidR="00811BF0">
        <w:rPr>
          <w:rFonts w:ascii="Arial" w:eastAsia="Arial" w:hAnsi="Arial" w:cs="Arial"/>
          <w:b/>
          <w:spacing w:val="18"/>
          <w:sz w:val="42"/>
          <w:szCs w:val="42"/>
        </w:rPr>
        <w:t>M</w:t>
      </w:r>
      <w:r w:rsidR="00811BF0">
        <w:rPr>
          <w:rFonts w:ascii="Arial" w:eastAsia="Arial" w:hAnsi="Arial" w:cs="Arial"/>
          <w:b/>
          <w:spacing w:val="10"/>
          <w:sz w:val="42"/>
          <w:szCs w:val="42"/>
        </w:rPr>
        <w:t>a</w:t>
      </w:r>
      <w:r w:rsidR="00811BF0">
        <w:rPr>
          <w:rFonts w:ascii="Arial" w:eastAsia="Arial" w:hAnsi="Arial" w:cs="Arial"/>
          <w:b/>
          <w:spacing w:val="15"/>
          <w:sz w:val="42"/>
          <w:szCs w:val="42"/>
        </w:rPr>
        <w:t>k</w:t>
      </w:r>
      <w:r w:rsidR="00811BF0">
        <w:rPr>
          <w:rFonts w:ascii="Arial" w:eastAsia="Arial" w:hAnsi="Arial" w:cs="Arial"/>
          <w:b/>
          <w:spacing w:val="12"/>
          <w:sz w:val="42"/>
          <w:szCs w:val="42"/>
        </w:rPr>
        <w:t>i</w:t>
      </w:r>
      <w:r w:rsidR="00811BF0">
        <w:rPr>
          <w:rFonts w:ascii="Arial" w:eastAsia="Arial" w:hAnsi="Arial" w:cs="Arial"/>
          <w:b/>
          <w:spacing w:val="11"/>
          <w:sz w:val="42"/>
          <w:szCs w:val="42"/>
        </w:rPr>
        <w:t>n</w:t>
      </w:r>
      <w:r w:rsidR="00811BF0">
        <w:rPr>
          <w:rFonts w:ascii="Arial" w:eastAsia="Arial" w:hAnsi="Arial" w:cs="Arial"/>
          <w:b/>
          <w:sz w:val="42"/>
          <w:szCs w:val="42"/>
        </w:rPr>
        <w:t>g</w:t>
      </w:r>
      <w:r w:rsidR="00811BF0">
        <w:rPr>
          <w:rFonts w:ascii="Arial" w:eastAsia="Arial" w:hAnsi="Arial" w:cs="Arial"/>
          <w:b/>
          <w:spacing w:val="29"/>
          <w:sz w:val="42"/>
          <w:szCs w:val="42"/>
        </w:rPr>
        <w:t xml:space="preserve"> </w:t>
      </w:r>
      <w:r w:rsidR="00811BF0">
        <w:rPr>
          <w:rFonts w:ascii="Arial" w:eastAsia="Arial" w:hAnsi="Arial" w:cs="Arial"/>
          <w:b/>
          <w:sz w:val="42"/>
          <w:szCs w:val="42"/>
        </w:rPr>
        <w:t>a</w:t>
      </w:r>
      <w:r w:rsidR="00811BF0">
        <w:rPr>
          <w:rFonts w:ascii="Arial" w:eastAsia="Arial" w:hAnsi="Arial" w:cs="Arial"/>
          <w:b/>
          <w:spacing w:val="28"/>
          <w:sz w:val="42"/>
          <w:szCs w:val="42"/>
        </w:rPr>
        <w:t xml:space="preserve"> </w:t>
      </w:r>
      <w:r w:rsidR="00811BF0">
        <w:rPr>
          <w:rFonts w:ascii="Arial" w:eastAsia="Arial" w:hAnsi="Arial" w:cs="Arial"/>
          <w:b/>
          <w:spacing w:val="13"/>
          <w:sz w:val="42"/>
          <w:szCs w:val="42"/>
        </w:rPr>
        <w:t>r</w:t>
      </w:r>
      <w:r w:rsidR="00811BF0">
        <w:rPr>
          <w:rFonts w:ascii="Arial" w:eastAsia="Arial" w:hAnsi="Arial" w:cs="Arial"/>
          <w:b/>
          <w:spacing w:val="7"/>
          <w:sz w:val="42"/>
          <w:szCs w:val="42"/>
        </w:rPr>
        <w:t>i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d</w:t>
      </w:r>
      <w:r w:rsidR="00811BF0">
        <w:rPr>
          <w:rFonts w:ascii="Arial" w:eastAsia="Arial" w:hAnsi="Arial" w:cs="Arial"/>
          <w:b/>
          <w:sz w:val="42"/>
          <w:szCs w:val="42"/>
        </w:rPr>
        <w:t>e</w:t>
      </w:r>
      <w:r w:rsidR="00811BF0">
        <w:rPr>
          <w:rFonts w:ascii="Arial" w:eastAsia="Arial" w:hAnsi="Arial" w:cs="Arial"/>
          <w:b/>
          <w:spacing w:val="28"/>
          <w:sz w:val="42"/>
          <w:szCs w:val="42"/>
        </w:rPr>
        <w:t xml:space="preserve"> </w:t>
      </w:r>
      <w:r w:rsidR="00811BF0">
        <w:rPr>
          <w:rFonts w:ascii="Arial" w:eastAsia="Arial" w:hAnsi="Arial" w:cs="Arial"/>
          <w:b/>
          <w:spacing w:val="8"/>
          <w:sz w:val="42"/>
          <w:szCs w:val="42"/>
        </w:rPr>
        <w:t>m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o</w:t>
      </w:r>
      <w:r w:rsidR="00811BF0">
        <w:rPr>
          <w:rFonts w:ascii="Arial" w:eastAsia="Arial" w:hAnsi="Arial" w:cs="Arial"/>
          <w:b/>
          <w:spacing w:val="13"/>
          <w:sz w:val="42"/>
          <w:szCs w:val="42"/>
        </w:rPr>
        <w:t>r</w:t>
      </w:r>
      <w:r w:rsidR="00811BF0">
        <w:rPr>
          <w:rFonts w:ascii="Arial" w:eastAsia="Arial" w:hAnsi="Arial" w:cs="Arial"/>
          <w:b/>
          <w:sz w:val="42"/>
          <w:szCs w:val="42"/>
        </w:rPr>
        <w:t>e</w:t>
      </w:r>
      <w:r w:rsidR="00811BF0">
        <w:rPr>
          <w:rFonts w:ascii="Arial" w:eastAsia="Arial" w:hAnsi="Arial" w:cs="Arial"/>
          <w:b/>
          <w:spacing w:val="28"/>
          <w:sz w:val="42"/>
          <w:szCs w:val="42"/>
        </w:rPr>
        <w:t xml:space="preserve"> </w:t>
      </w:r>
      <w:r w:rsidR="00811BF0">
        <w:rPr>
          <w:rFonts w:ascii="Arial" w:eastAsia="Arial" w:hAnsi="Arial" w:cs="Arial"/>
          <w:b/>
          <w:spacing w:val="8"/>
          <w:sz w:val="42"/>
          <w:szCs w:val="42"/>
        </w:rPr>
        <w:t>f</w:t>
      </w:r>
      <w:r w:rsidR="00811BF0">
        <w:rPr>
          <w:rFonts w:ascii="Arial" w:eastAsia="Arial" w:hAnsi="Arial" w:cs="Arial"/>
          <w:b/>
          <w:spacing w:val="16"/>
          <w:sz w:val="42"/>
          <w:szCs w:val="42"/>
        </w:rPr>
        <w:t>u</w:t>
      </w:r>
      <w:r w:rsidR="00811BF0">
        <w:rPr>
          <w:rFonts w:ascii="Arial" w:eastAsia="Arial" w:hAnsi="Arial" w:cs="Arial"/>
          <w:b/>
          <w:sz w:val="42"/>
          <w:szCs w:val="42"/>
        </w:rPr>
        <w:t>n</w:t>
      </w:r>
    </w:p>
    <w:p w:rsidR="008366BB" w:rsidRDefault="008366BB">
      <w:pPr>
        <w:spacing w:before="6" w:line="140" w:lineRule="exact"/>
        <w:rPr>
          <w:sz w:val="14"/>
          <w:szCs w:val="14"/>
        </w:rPr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11BF0">
      <w:pPr>
        <w:spacing w:line="363" w:lineRule="auto"/>
        <w:ind w:left="106" w:right="588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8" w:line="160" w:lineRule="exact"/>
        <w:rPr>
          <w:sz w:val="17"/>
          <w:szCs w:val="17"/>
        </w:rPr>
      </w:pPr>
    </w:p>
    <w:p w:rsidR="008366BB" w:rsidRDefault="00811BF0">
      <w:pPr>
        <w:ind w:left="2266" w:right="422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imi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 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366BB" w:rsidRDefault="008366BB">
      <w:pPr>
        <w:spacing w:before="13" w:line="200" w:lineRule="exact"/>
      </w:pPr>
    </w:p>
    <w:p w:rsidR="008366BB" w:rsidRDefault="00811BF0">
      <w:pPr>
        <w:ind w:left="2266" w:right="553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0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 up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60" w:lineRule="exact"/>
        <w:rPr>
          <w:sz w:val="17"/>
          <w:szCs w:val="17"/>
        </w:rPr>
      </w:pPr>
    </w:p>
    <w:p w:rsidR="008366BB" w:rsidRDefault="00811BF0">
      <w:pPr>
        <w:ind w:left="2266" w:right="1060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wo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wp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60" w:lineRule="exact"/>
        <w:rPr>
          <w:sz w:val="17"/>
          <w:szCs w:val="17"/>
        </w:rPr>
      </w:pPr>
    </w:p>
    <w:p w:rsidR="008366BB" w:rsidRDefault="00811BF0">
      <w:pPr>
        <w:ind w:left="2266" w:right="421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1"/>
          <w:w w:val="101"/>
        </w:rPr>
        <w:t>ev</w:t>
      </w:r>
      <w:r>
        <w:rPr>
          <w:i/>
          <w:w w:val="101"/>
        </w:rPr>
        <w:t>e</w:t>
      </w:r>
      <w:r>
        <w:rPr>
          <w:i/>
          <w:spacing w:val="-24"/>
        </w:rPr>
        <w:t xml:space="preserve"> </w:t>
      </w:r>
      <w:r>
        <w:rPr>
          <w:i/>
        </w:rPr>
        <w:t>r</w:t>
      </w:r>
      <w:r>
        <w:rPr>
          <w:i/>
          <w:spacing w:val="-32"/>
        </w:rPr>
        <w:t xml:space="preserve"> </w:t>
      </w:r>
      <w:r>
        <w:rPr>
          <w:i/>
          <w:spacing w:val="21"/>
        </w:rPr>
        <w:t>y</w:t>
      </w:r>
      <w:r>
        <w:rPr>
          <w:i/>
        </w:rPr>
        <w:t>o</w:t>
      </w:r>
      <w:r>
        <w:rPr>
          <w:i/>
          <w:spacing w:val="-26"/>
        </w:rPr>
        <w:t xml:space="preserve"> </w:t>
      </w:r>
      <w:r>
        <w:rPr>
          <w:i/>
        </w:rPr>
        <w:t>n</w:t>
      </w:r>
      <w:r>
        <w:rPr>
          <w:i/>
          <w:spacing w:val="-31"/>
        </w:rPr>
        <w:t xml:space="preserve"> </w:t>
      </w:r>
      <w:r>
        <w:rPr>
          <w:i/>
          <w:spacing w:val="21"/>
        </w:rPr>
        <w:t>e</w:t>
      </w:r>
      <w:r>
        <w:rPr>
          <w:i/>
        </w:rPr>
        <w:t>,</w:t>
      </w:r>
      <w:r>
        <w:rPr>
          <w:i/>
          <w:spacing w:val="43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t, </w:t>
      </w:r>
      <w:r>
        <w:rPr>
          <w:i/>
        </w:rPr>
        <w:t>s</w:t>
      </w:r>
      <w:r>
        <w:rPr>
          <w:i/>
          <w:spacing w:val="-32"/>
        </w:rPr>
        <w:t xml:space="preserve"> </w:t>
      </w:r>
      <w:r>
        <w:rPr>
          <w:i/>
          <w:w w:val="101"/>
        </w:rPr>
        <w:t>t</w:t>
      </w:r>
      <w:r>
        <w:rPr>
          <w:i/>
          <w:spacing w:val="-24"/>
        </w:rPr>
        <w:t xml:space="preserve"> </w:t>
      </w:r>
      <w:r>
        <w:rPr>
          <w:i/>
          <w:spacing w:val="19"/>
        </w:rPr>
        <w:t>o</w:t>
      </w:r>
      <w:r>
        <w:rPr>
          <w:i/>
        </w:rPr>
        <w:t>p</w:t>
      </w:r>
      <w:r>
        <w:rPr>
          <w:i/>
          <w:spacing w:val="4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s.</w:t>
      </w:r>
    </w:p>
    <w:p w:rsidR="008366BB" w:rsidRDefault="008366BB">
      <w:pPr>
        <w:spacing w:before="9" w:line="120" w:lineRule="exact"/>
        <w:rPr>
          <w:sz w:val="13"/>
          <w:szCs w:val="13"/>
        </w:rPr>
      </w:pPr>
    </w:p>
    <w:p w:rsidR="008366BB" w:rsidRDefault="00811BF0">
      <w:pPr>
        <w:ind w:left="2266" w:right="637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g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8366BB" w:rsidRDefault="008366BB">
      <w:pPr>
        <w:spacing w:before="3" w:line="160" w:lineRule="exact"/>
        <w:rPr>
          <w:sz w:val="17"/>
          <w:szCs w:val="17"/>
        </w:rPr>
      </w:pPr>
    </w:p>
    <w:p w:rsidR="008366BB" w:rsidRDefault="00811BF0">
      <w:pPr>
        <w:ind w:left="2266" w:right="504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 xml:space="preserve">le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11" w:line="200" w:lineRule="exact"/>
      </w:pPr>
    </w:p>
    <w:p w:rsidR="008366BB" w:rsidRDefault="00811BF0">
      <w:pPr>
        <w:ind w:left="2266" w:right="687"/>
        <w:rPr>
          <w:sz w:val="24"/>
          <w:szCs w:val="24"/>
        </w:rPr>
        <w:sectPr w:rsidR="008366BB">
          <w:pgSz w:w="12240" w:h="15840"/>
          <w:pgMar w:top="1960" w:right="1220" w:bottom="280" w:left="1320" w:header="1368" w:footer="1180" w:gutter="0"/>
          <w:cols w:space="720"/>
        </w:sect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</w:rPr>
        <w:t xml:space="preserve">Spinners Website. </w:t>
      </w:r>
      <w:r>
        <w:rPr>
          <w:i/>
          <w:spacing w:val="3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ks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</w:p>
    <w:p w:rsidR="008366BB" w:rsidRDefault="00F64491">
      <w:pPr>
        <w:spacing w:before="14" w:line="280" w:lineRule="exact"/>
        <w:rPr>
          <w:sz w:val="28"/>
          <w:szCs w:val="28"/>
        </w:rPr>
      </w:pPr>
      <w:r w:rsidRPr="00F64491">
        <w:pict>
          <v:group id="_x0000_s1036" style="position:absolute;margin-left:69.85pt;margin-top:143.65pt;width:477.35pt;height:0;z-index:-1245;mso-position-horizontal-relative:page;mso-position-vertical-relative:page" coordorigin="1397,2873" coordsize="9547,0">
            <v:shape id="_x0000_s1037" style="position:absolute;left:1397;top:2873;width:9547;height:0" coordorigin="1397,2873" coordsize="9547,0" path="m1397,2873r9547,e" filled="f" strokeweight=".82pt">
              <v:path arrowok="t"/>
            </v:shape>
            <w10:wrap anchorx="page" anchory="page"/>
          </v:group>
        </w:pict>
      </w:r>
    </w:p>
    <w:p w:rsidR="008366BB" w:rsidRDefault="00811BF0">
      <w:pPr>
        <w:spacing w:before="29"/>
        <w:ind w:left="2266" w:right="439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 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366BB">
      <w:pPr>
        <w:spacing w:before="10" w:line="100" w:lineRule="exact"/>
        <w:rPr>
          <w:sz w:val="11"/>
          <w:szCs w:val="11"/>
        </w:rPr>
      </w:pPr>
    </w:p>
    <w:p w:rsidR="008366BB" w:rsidRDefault="008366BB">
      <w:pPr>
        <w:spacing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16"/>
          <w:sz w:val="42"/>
          <w:szCs w:val="42"/>
        </w:rPr>
        <w:t>T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p</w:t>
      </w:r>
      <w:r>
        <w:rPr>
          <w:rFonts w:ascii="Arial" w:eastAsia="Arial" w:hAnsi="Arial" w:cs="Arial"/>
          <w:b/>
          <w:sz w:val="42"/>
          <w:szCs w:val="42"/>
        </w:rPr>
        <w:t>s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8"/>
          <w:sz w:val="42"/>
          <w:szCs w:val="42"/>
        </w:rPr>
        <w:t>f</w:t>
      </w:r>
      <w:r>
        <w:rPr>
          <w:rFonts w:ascii="Arial" w:eastAsia="Arial" w:hAnsi="Arial" w:cs="Arial"/>
          <w:b/>
          <w:spacing w:val="16"/>
          <w:sz w:val="42"/>
          <w:szCs w:val="42"/>
        </w:rPr>
        <w:t>o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21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0"/>
          <w:sz w:val="42"/>
          <w:szCs w:val="42"/>
        </w:rPr>
        <w:t>s</w:t>
      </w:r>
      <w:r>
        <w:rPr>
          <w:rFonts w:ascii="Arial" w:eastAsia="Arial" w:hAnsi="Arial" w:cs="Arial"/>
          <w:b/>
          <w:spacing w:val="15"/>
          <w:sz w:val="42"/>
          <w:szCs w:val="42"/>
        </w:rPr>
        <w:t>a</w:t>
      </w:r>
      <w:r>
        <w:rPr>
          <w:rFonts w:ascii="Arial" w:eastAsia="Arial" w:hAnsi="Arial" w:cs="Arial"/>
          <w:b/>
          <w:spacing w:val="8"/>
          <w:sz w:val="42"/>
          <w:szCs w:val="42"/>
        </w:rPr>
        <w:t>f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2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3"/>
          <w:sz w:val="42"/>
          <w:szCs w:val="42"/>
        </w:rPr>
        <w:t>r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6"/>
          <w:sz w:val="42"/>
          <w:szCs w:val="42"/>
        </w:rPr>
        <w:t>d</w:t>
      </w:r>
      <w:r>
        <w:rPr>
          <w:rFonts w:ascii="Arial" w:eastAsia="Arial" w:hAnsi="Arial" w:cs="Arial"/>
          <w:b/>
          <w:spacing w:val="7"/>
          <w:sz w:val="42"/>
          <w:szCs w:val="42"/>
        </w:rPr>
        <w:t>i</w:t>
      </w:r>
      <w:r>
        <w:rPr>
          <w:rFonts w:ascii="Arial" w:eastAsia="Arial" w:hAnsi="Arial" w:cs="Arial"/>
          <w:b/>
          <w:spacing w:val="11"/>
          <w:sz w:val="42"/>
          <w:szCs w:val="42"/>
        </w:rPr>
        <w:t>n</w:t>
      </w:r>
      <w:r>
        <w:rPr>
          <w:rFonts w:ascii="Arial" w:eastAsia="Arial" w:hAnsi="Arial" w:cs="Arial"/>
          <w:b/>
          <w:sz w:val="42"/>
          <w:szCs w:val="42"/>
        </w:rPr>
        <w:t>g</w:t>
      </w:r>
    </w:p>
    <w:p w:rsidR="008366BB" w:rsidRDefault="008366BB">
      <w:pPr>
        <w:spacing w:before="3" w:line="100" w:lineRule="exact"/>
        <w:rPr>
          <w:sz w:val="11"/>
          <w:szCs w:val="11"/>
        </w:rPr>
      </w:pPr>
    </w:p>
    <w:p w:rsidR="008366BB" w:rsidRDefault="00811BF0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8366BB" w:rsidRDefault="00811BF0">
      <w:pPr>
        <w:tabs>
          <w:tab w:val="left" w:pos="460"/>
        </w:tabs>
        <w:spacing w:before="51"/>
        <w:ind w:left="466" w:right="21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PS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8366BB" w:rsidRDefault="008366BB">
      <w:pPr>
        <w:spacing w:before="8" w:line="120" w:lineRule="exact"/>
        <w:rPr>
          <w:sz w:val="13"/>
          <w:szCs w:val="13"/>
        </w:rPr>
      </w:pPr>
    </w:p>
    <w:p w:rsidR="008366BB" w:rsidRDefault="00811BF0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ff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7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8366BB" w:rsidRDefault="008366BB">
      <w:pPr>
        <w:spacing w:before="7" w:line="140" w:lineRule="exact"/>
        <w:rPr>
          <w:sz w:val="15"/>
          <w:szCs w:val="15"/>
        </w:rPr>
      </w:pPr>
    </w:p>
    <w:p w:rsidR="008366BB" w:rsidRDefault="00811BF0">
      <w:pPr>
        <w:tabs>
          <w:tab w:val="left" w:pos="520"/>
        </w:tabs>
        <w:ind w:left="538" w:right="139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Ob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spacing w:before="86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366BB" w:rsidRDefault="00811BF0">
      <w:pPr>
        <w:spacing w:before="89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366BB" w:rsidRDefault="00811BF0">
      <w:pPr>
        <w:tabs>
          <w:tab w:val="left" w:pos="520"/>
        </w:tabs>
        <w:spacing w:before="93" w:line="260" w:lineRule="exact"/>
        <w:ind w:left="538" w:right="286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il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520"/>
        </w:tabs>
        <w:spacing w:before="91"/>
        <w:ind w:left="538" w:right="75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366BB">
      <w:pPr>
        <w:spacing w:before="5" w:line="280" w:lineRule="exact"/>
        <w:rPr>
          <w:sz w:val="28"/>
          <w:szCs w:val="28"/>
        </w:rPr>
      </w:pPr>
    </w:p>
    <w:p w:rsidR="008366BB" w:rsidRDefault="00811BF0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8366BB" w:rsidRDefault="00811BF0">
      <w:pPr>
        <w:spacing w:before="56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u.</w:t>
      </w:r>
    </w:p>
    <w:p w:rsidR="008366BB" w:rsidRDefault="00811BF0">
      <w:pPr>
        <w:spacing w:before="89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ks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90°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e.</w:t>
      </w:r>
    </w:p>
    <w:p w:rsidR="008366BB" w:rsidRDefault="00811BF0">
      <w:pPr>
        <w:tabs>
          <w:tab w:val="left" w:pos="460"/>
        </w:tabs>
        <w:spacing w:before="60" w:line="260" w:lineRule="exact"/>
        <w:ind w:left="466" w:right="6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366BB" w:rsidRDefault="00811BF0">
      <w:pPr>
        <w:spacing w:before="52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u.</w:t>
      </w:r>
    </w:p>
    <w:p w:rsidR="008366BB" w:rsidRDefault="00811BF0">
      <w:pPr>
        <w:spacing w:before="89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520"/>
        </w:tabs>
        <w:spacing w:before="50"/>
        <w:ind w:left="538" w:right="231" w:hanging="432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11BF0">
      <w:pPr>
        <w:spacing w:before="99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8366BB" w:rsidRDefault="008366BB">
      <w:pPr>
        <w:spacing w:before="7" w:line="160" w:lineRule="exact"/>
        <w:rPr>
          <w:sz w:val="16"/>
          <w:szCs w:val="16"/>
        </w:rPr>
      </w:pPr>
    </w:p>
    <w:p w:rsidR="008366BB" w:rsidRDefault="00811BF0">
      <w:pPr>
        <w:tabs>
          <w:tab w:val="left" w:pos="460"/>
        </w:tabs>
        <w:spacing w:line="260" w:lineRule="exact"/>
        <w:ind w:left="466" w:right="42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8366BB" w:rsidRDefault="00811BF0">
      <w:pPr>
        <w:spacing w:before="52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1"/>
        </w:rPr>
        <w:t>c</w:t>
      </w:r>
      <w:r>
        <w:rPr>
          <w:i/>
        </w:rPr>
        <w:t>o</w:t>
      </w:r>
      <w:r>
        <w:rPr>
          <w:i/>
          <w:spacing w:val="-31"/>
        </w:rPr>
        <w:t xml:space="preserve"> </w:t>
      </w:r>
      <w:r>
        <w:rPr>
          <w:i/>
        </w:rPr>
        <w:t>m</w:t>
      </w:r>
      <w:r>
        <w:rPr>
          <w:i/>
          <w:spacing w:val="-32"/>
        </w:rPr>
        <w:t xml:space="preserve"> </w:t>
      </w:r>
      <w:r>
        <w:rPr>
          <w:i/>
        </w:rPr>
        <w:t>p</w:t>
      </w:r>
      <w:r>
        <w:rPr>
          <w:i/>
          <w:spacing w:val="-31"/>
        </w:rPr>
        <w:t xml:space="preserve"> </w:t>
      </w:r>
      <w:r>
        <w:rPr>
          <w:i/>
          <w:w w:val="101"/>
        </w:rPr>
        <w:t>l</w:t>
      </w:r>
      <w:r>
        <w:rPr>
          <w:i/>
          <w:spacing w:val="-29"/>
        </w:rPr>
        <w:t xml:space="preserve"> </w:t>
      </w:r>
      <w:r>
        <w:rPr>
          <w:i/>
          <w:spacing w:val="21"/>
          <w:w w:val="101"/>
        </w:rPr>
        <w:t>e</w:t>
      </w:r>
      <w:r>
        <w:rPr>
          <w:i/>
          <w:w w:val="101"/>
        </w:rPr>
        <w:t>t</w:t>
      </w:r>
      <w:r>
        <w:rPr>
          <w:i/>
          <w:spacing w:val="-29"/>
        </w:rPr>
        <w:t xml:space="preserve"> </w:t>
      </w:r>
      <w:r>
        <w:rPr>
          <w:i/>
          <w:spacing w:val="21"/>
          <w:w w:val="101"/>
        </w:rPr>
        <w:t>e</w:t>
      </w:r>
      <w:r>
        <w:rPr>
          <w:i/>
          <w:w w:val="101"/>
        </w:rPr>
        <w:t>l</w:t>
      </w:r>
      <w:r>
        <w:rPr>
          <w:i/>
          <w:spacing w:val="-34"/>
        </w:rPr>
        <w:t xml:space="preserve"> </w:t>
      </w:r>
      <w:r>
        <w:rPr>
          <w:i/>
        </w:rPr>
        <w:t>y</w:t>
      </w:r>
      <w:r>
        <w:rPr>
          <w:i/>
          <w:spacing w:val="39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.</w:t>
      </w:r>
    </w:p>
    <w:p w:rsidR="008366BB" w:rsidRDefault="00811BF0">
      <w:pPr>
        <w:tabs>
          <w:tab w:val="left" w:pos="460"/>
        </w:tabs>
        <w:spacing w:before="93" w:line="260" w:lineRule="exact"/>
        <w:ind w:left="466" w:right="46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366BB" w:rsidRDefault="00811BF0">
      <w:pPr>
        <w:spacing w:before="90"/>
        <w:ind w:left="106"/>
        <w:rPr>
          <w:sz w:val="24"/>
          <w:szCs w:val="24"/>
        </w:rPr>
        <w:sectPr w:rsidR="008366BB">
          <w:pgSz w:w="12240" w:h="15840"/>
          <w:pgMar w:top="1960" w:right="1360" w:bottom="280" w:left="1320" w:header="1368" w:footer="1180" w:gutter="0"/>
          <w:cols w:space="720"/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366BB" w:rsidRDefault="008366BB">
      <w:pPr>
        <w:spacing w:before="13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goo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8366BB" w:rsidRDefault="008366BB">
      <w:pPr>
        <w:spacing w:before="7" w:line="140" w:lineRule="exact"/>
        <w:rPr>
          <w:sz w:val="15"/>
          <w:szCs w:val="15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8366BB" w:rsidRDefault="00811BF0">
      <w:pPr>
        <w:spacing w:before="93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366BB" w:rsidRDefault="00811BF0">
      <w:pPr>
        <w:spacing w:before="50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66BB" w:rsidRDefault="00811BF0">
      <w:pPr>
        <w:spacing w:before="89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e.</w:t>
      </w:r>
    </w:p>
    <w:p w:rsidR="008366BB" w:rsidRDefault="00811BF0">
      <w:pPr>
        <w:spacing w:before="89"/>
        <w:ind w:left="10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 </w:t>
      </w:r>
      <w:r>
        <w:rPr>
          <w:spacing w:val="8"/>
          <w:w w:val="1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366BB" w:rsidRDefault="00811BF0">
      <w:pPr>
        <w:spacing w:before="67"/>
        <w:ind w:left="10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7"/>
          <w:sz w:val="42"/>
          <w:szCs w:val="42"/>
        </w:rPr>
        <w:t>D</w:t>
      </w:r>
      <w:r>
        <w:rPr>
          <w:rFonts w:ascii="Arial" w:eastAsia="Arial" w:hAnsi="Arial" w:cs="Arial"/>
          <w:b/>
          <w:spacing w:val="10"/>
          <w:sz w:val="42"/>
          <w:szCs w:val="42"/>
        </w:rPr>
        <w:t>a</w:t>
      </w:r>
      <w:r>
        <w:rPr>
          <w:rFonts w:ascii="Arial" w:eastAsia="Arial" w:hAnsi="Arial" w:cs="Arial"/>
          <w:b/>
          <w:sz w:val="42"/>
          <w:szCs w:val="42"/>
        </w:rPr>
        <w:t>y</w:t>
      </w:r>
      <w:r>
        <w:rPr>
          <w:rFonts w:ascii="Arial" w:eastAsia="Arial" w:hAnsi="Arial" w:cs="Arial"/>
          <w:b/>
          <w:spacing w:val="8"/>
          <w:sz w:val="42"/>
          <w:szCs w:val="42"/>
        </w:rPr>
        <w:t>-</w:t>
      </w:r>
      <w:r>
        <w:rPr>
          <w:rFonts w:ascii="Arial" w:eastAsia="Arial" w:hAnsi="Arial" w:cs="Arial"/>
          <w:b/>
          <w:spacing w:val="11"/>
          <w:sz w:val="42"/>
          <w:szCs w:val="42"/>
        </w:rPr>
        <w:t>o</w:t>
      </w:r>
      <w:r>
        <w:rPr>
          <w:rFonts w:ascii="Arial" w:eastAsia="Arial" w:hAnsi="Arial" w:cs="Arial"/>
          <w:b/>
          <w:spacing w:val="8"/>
          <w:sz w:val="42"/>
          <w:szCs w:val="42"/>
        </w:rPr>
        <w:t>f-r</w:t>
      </w:r>
      <w:r>
        <w:rPr>
          <w:rFonts w:ascii="Arial" w:eastAsia="Arial" w:hAnsi="Arial" w:cs="Arial"/>
          <w:b/>
          <w:spacing w:val="3"/>
          <w:sz w:val="42"/>
          <w:szCs w:val="42"/>
        </w:rPr>
        <w:t>i</w:t>
      </w:r>
      <w:r>
        <w:rPr>
          <w:rFonts w:ascii="Arial" w:eastAsia="Arial" w:hAnsi="Arial" w:cs="Arial"/>
          <w:b/>
          <w:spacing w:val="6"/>
          <w:sz w:val="42"/>
          <w:szCs w:val="42"/>
        </w:rPr>
        <w:t>d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1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10"/>
          <w:sz w:val="42"/>
          <w:szCs w:val="42"/>
        </w:rPr>
        <w:t>c</w:t>
      </w:r>
      <w:r>
        <w:rPr>
          <w:rFonts w:ascii="Arial" w:eastAsia="Arial" w:hAnsi="Arial" w:cs="Arial"/>
          <w:b/>
          <w:spacing w:val="6"/>
          <w:sz w:val="42"/>
          <w:szCs w:val="42"/>
        </w:rPr>
        <w:t>h</w:t>
      </w:r>
      <w:r>
        <w:rPr>
          <w:rFonts w:ascii="Arial" w:eastAsia="Arial" w:hAnsi="Arial" w:cs="Arial"/>
          <w:b/>
          <w:spacing w:val="5"/>
          <w:sz w:val="42"/>
          <w:szCs w:val="42"/>
        </w:rPr>
        <w:t>ec</w:t>
      </w:r>
      <w:r>
        <w:rPr>
          <w:rFonts w:ascii="Arial" w:eastAsia="Arial" w:hAnsi="Arial" w:cs="Arial"/>
          <w:b/>
          <w:spacing w:val="10"/>
          <w:sz w:val="42"/>
          <w:szCs w:val="42"/>
        </w:rPr>
        <w:t>k</w:t>
      </w:r>
      <w:r>
        <w:rPr>
          <w:rFonts w:ascii="Arial" w:eastAsia="Arial" w:hAnsi="Arial" w:cs="Arial"/>
          <w:b/>
          <w:spacing w:val="7"/>
          <w:sz w:val="42"/>
          <w:szCs w:val="42"/>
        </w:rPr>
        <w:t>li</w:t>
      </w:r>
      <w:r>
        <w:rPr>
          <w:rFonts w:ascii="Arial" w:eastAsia="Arial" w:hAnsi="Arial" w:cs="Arial"/>
          <w:b/>
          <w:spacing w:val="10"/>
          <w:sz w:val="42"/>
          <w:szCs w:val="42"/>
        </w:rPr>
        <w:t>st</w:t>
      </w:r>
    </w:p>
    <w:p w:rsidR="008366BB" w:rsidRDefault="008366BB">
      <w:pPr>
        <w:spacing w:before="17" w:line="260" w:lineRule="exact"/>
        <w:rPr>
          <w:sz w:val="26"/>
          <w:szCs w:val="26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8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12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</w:p>
    <w:p w:rsidR="008366BB" w:rsidRDefault="008366BB">
      <w:pPr>
        <w:spacing w:before="7" w:line="160" w:lineRule="exact"/>
        <w:rPr>
          <w:sz w:val="16"/>
          <w:szCs w:val="16"/>
        </w:rPr>
      </w:pPr>
    </w:p>
    <w:p w:rsidR="008366BB" w:rsidRDefault="00811BF0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anda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</w:p>
    <w:p w:rsidR="008366BB" w:rsidRDefault="008366BB">
      <w:pPr>
        <w:spacing w:before="8" w:line="120" w:lineRule="exact"/>
        <w:rPr>
          <w:sz w:val="13"/>
          <w:szCs w:val="13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8366BB" w:rsidRDefault="00811BF0">
      <w:pPr>
        <w:spacing w:before="69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8366BB" w:rsidRDefault="00811BF0">
      <w:pPr>
        <w:spacing w:before="2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Greenville Spinners Bicycle Club</w:t>
      </w:r>
      <w:r>
        <w:rPr>
          <w:spacing w:val="-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8366BB" w:rsidRDefault="00811BF0">
      <w:pPr>
        <w:spacing w:line="260" w:lineRule="exact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ns</w:t>
      </w:r>
    </w:p>
    <w:p w:rsidR="008366BB" w:rsidRDefault="008366BB">
      <w:pPr>
        <w:spacing w:before="1" w:line="140" w:lineRule="exact"/>
        <w:rPr>
          <w:sz w:val="14"/>
          <w:szCs w:val="14"/>
        </w:rPr>
      </w:pPr>
    </w:p>
    <w:p w:rsidR="008366BB" w:rsidRDefault="00811BF0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onal</w:t>
      </w:r>
    </w:p>
    <w:p w:rsidR="008366BB" w:rsidRDefault="008366BB">
      <w:pPr>
        <w:spacing w:before="8" w:line="120" w:lineRule="exact"/>
        <w:rPr>
          <w:sz w:val="13"/>
          <w:szCs w:val="13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es</w:t>
      </w:r>
    </w:p>
    <w:p w:rsidR="008366BB" w:rsidRDefault="00811BF0">
      <w:pPr>
        <w:spacing w:line="260" w:lineRule="exact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-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8366BB" w:rsidRDefault="00811BF0">
      <w:pPr>
        <w:spacing w:before="2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it</w:t>
      </w:r>
    </w:p>
    <w:p w:rsidR="008366BB" w:rsidRDefault="008366BB">
      <w:pPr>
        <w:spacing w:before="7" w:line="120" w:lineRule="exact"/>
        <w:rPr>
          <w:sz w:val="13"/>
          <w:szCs w:val="13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-2"/>
          <w:sz w:val="24"/>
          <w:szCs w:val="24"/>
        </w:rPr>
        <w:t xml:space="preserve"> 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e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ne</w:t>
      </w:r>
    </w:p>
    <w:p w:rsidR="008366BB" w:rsidRDefault="008366BB">
      <w:pPr>
        <w:spacing w:before="7" w:line="120" w:lineRule="exact"/>
        <w:rPr>
          <w:sz w:val="13"/>
          <w:szCs w:val="13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8366BB" w:rsidRDefault="008366BB">
      <w:pPr>
        <w:spacing w:before="7" w:line="120" w:lineRule="exact"/>
        <w:rPr>
          <w:sz w:val="13"/>
          <w:szCs w:val="13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0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gs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8366BB" w:rsidRDefault="008366BB">
      <w:pPr>
        <w:spacing w:before="2" w:line="140" w:lineRule="exact"/>
        <w:rPr>
          <w:sz w:val="14"/>
          <w:szCs w:val="14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</w:p>
    <w:p w:rsidR="008366BB" w:rsidRDefault="008366BB">
      <w:pPr>
        <w:spacing w:before="7" w:line="120" w:lineRule="exact"/>
        <w:rPr>
          <w:sz w:val="13"/>
          <w:szCs w:val="13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ch</w:t>
      </w:r>
    </w:p>
    <w:p w:rsidR="008366BB" w:rsidRDefault="00811BF0">
      <w:pPr>
        <w:spacing w:line="260" w:lineRule="exact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before="5" w:line="200" w:lineRule="exact"/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8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ch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8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8366BB" w:rsidRDefault="008366BB">
      <w:pPr>
        <w:spacing w:before="7" w:line="120" w:lineRule="exact"/>
        <w:rPr>
          <w:sz w:val="13"/>
          <w:szCs w:val="13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?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do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8366BB" w:rsidRDefault="008366BB">
      <w:pPr>
        <w:spacing w:before="2" w:line="120" w:lineRule="exact"/>
        <w:rPr>
          <w:sz w:val="13"/>
          <w:szCs w:val="13"/>
        </w:rPr>
      </w:pPr>
    </w:p>
    <w:p w:rsidR="008366BB" w:rsidRDefault="00811BF0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-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9"/>
          <w:sz w:val="28"/>
          <w:szCs w:val="28"/>
        </w:rPr>
        <w:t>i</w:t>
      </w:r>
      <w:r>
        <w:rPr>
          <w:rFonts w:ascii="Arial" w:eastAsia="Arial" w:hAnsi="Arial" w:cs="Arial"/>
          <w:b/>
          <w:spacing w:val="8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annou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8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12"/>
          <w:sz w:val="28"/>
          <w:szCs w:val="28"/>
        </w:rPr>
        <w:t>m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:rsidR="008366BB" w:rsidRDefault="008366BB">
      <w:pPr>
        <w:spacing w:before="8" w:line="160" w:lineRule="exact"/>
        <w:rPr>
          <w:sz w:val="16"/>
          <w:szCs w:val="16"/>
        </w:rPr>
      </w:pPr>
    </w:p>
    <w:p w:rsidR="008366BB" w:rsidRDefault="00811BF0">
      <w:pPr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</w:p>
    <w:p w:rsidR="008366BB" w:rsidRDefault="00811BF0">
      <w:pPr>
        <w:spacing w:line="260" w:lineRule="exact"/>
        <w:ind w:left="106"/>
        <w:rPr>
          <w:sz w:val="24"/>
          <w:szCs w:val="24"/>
        </w:rPr>
        <w:sectPr w:rsidR="008366BB">
          <w:pgSz w:w="12240" w:h="15840"/>
          <w:pgMar w:top="1960" w:right="1720" w:bottom="280" w:left="1320" w:header="1368" w:footer="1180" w:gutter="0"/>
          <w:cols w:space="720"/>
        </w:sectPr>
      </w:pPr>
      <w:r>
        <w:rPr>
          <w:b/>
          <w:sz w:val="24"/>
          <w:szCs w:val="24"/>
          <w:u w:val="single" w:color="000000"/>
        </w:rPr>
        <w:t xml:space="preserve">     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ART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8366BB" w:rsidRDefault="008366BB">
      <w:pPr>
        <w:spacing w:before="14" w:line="280" w:lineRule="exact"/>
        <w:rPr>
          <w:sz w:val="28"/>
          <w:szCs w:val="28"/>
        </w:rPr>
      </w:pPr>
    </w:p>
    <w:p w:rsidR="008366BB" w:rsidRDefault="00811BF0">
      <w:pPr>
        <w:spacing w:before="29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8366BB" w:rsidRDefault="00811BF0">
      <w:pPr>
        <w:spacing w:before="2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</w:p>
    <w:p w:rsidR="008366BB" w:rsidRDefault="008366BB">
      <w:pPr>
        <w:spacing w:before="7" w:line="120" w:lineRule="exact"/>
        <w:rPr>
          <w:sz w:val="13"/>
          <w:szCs w:val="13"/>
        </w:rPr>
      </w:pPr>
    </w:p>
    <w:p w:rsidR="008366BB" w:rsidRDefault="00811BF0">
      <w:pPr>
        <w:ind w:left="168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366BB" w:rsidRDefault="00811BF0">
      <w:pPr>
        <w:spacing w:line="260" w:lineRule="exact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</w:p>
    <w:p w:rsidR="008366BB" w:rsidRDefault="00811BF0">
      <w:pPr>
        <w:spacing w:before="2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pot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be</w:t>
      </w:r>
    </w:p>
    <w:p w:rsidR="008366BB" w:rsidRDefault="00811BF0">
      <w:pPr>
        <w:spacing w:line="260" w:lineRule="exact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</w:p>
    <w:p w:rsidR="008366BB" w:rsidRDefault="00811BF0">
      <w:pPr>
        <w:spacing w:before="2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</w:p>
    <w:p w:rsidR="008366BB" w:rsidRDefault="00811BF0">
      <w:pPr>
        <w:spacing w:line="260" w:lineRule="exact"/>
        <w:ind w:left="168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</w:p>
    <w:p w:rsidR="008366BB" w:rsidRDefault="00811BF0">
      <w:pPr>
        <w:spacing w:before="2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ic</w:t>
      </w:r>
    </w:p>
    <w:p w:rsidR="008366BB" w:rsidRDefault="00811BF0">
      <w:pPr>
        <w:spacing w:line="260" w:lineRule="exact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</w:p>
    <w:p w:rsidR="008366BB" w:rsidRDefault="00811BF0">
      <w:pPr>
        <w:spacing w:before="2"/>
        <w:ind w:left="168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8366BB" w:rsidRDefault="00811BF0">
      <w:pPr>
        <w:spacing w:line="260" w:lineRule="exact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366BB" w:rsidRDefault="00811BF0">
      <w:pPr>
        <w:spacing w:before="2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?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ed</w:t>
      </w:r>
    </w:p>
    <w:p w:rsidR="008366BB" w:rsidRDefault="00811BF0">
      <w:pPr>
        <w:spacing w:line="260" w:lineRule="exact"/>
        <w:ind w:left="1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es</w:t>
      </w:r>
    </w:p>
    <w:p w:rsidR="008366BB" w:rsidRDefault="00811BF0">
      <w:pPr>
        <w:spacing w:before="2"/>
        <w:ind w:left="106"/>
        <w:rPr>
          <w:sz w:val="24"/>
          <w:szCs w:val="24"/>
        </w:rPr>
        <w:sectPr w:rsidR="008366BB">
          <w:pgSz w:w="12240" w:h="15840"/>
          <w:pgMar w:top="1960" w:right="1340" w:bottom="280" w:left="1320" w:header="1368" w:footer="1180" w:gutter="0"/>
          <w:cols w:space="720"/>
        </w:sectPr>
      </w:pPr>
      <w:r>
        <w:rPr>
          <w:sz w:val="24"/>
          <w:szCs w:val="24"/>
          <w:u w:val="single" w:color="000000"/>
        </w:rPr>
        <w:t xml:space="preserve">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before="6" w:line="200" w:lineRule="exact"/>
      </w:pPr>
    </w:p>
    <w:p w:rsidR="008366BB" w:rsidRDefault="00811BF0">
      <w:pPr>
        <w:spacing w:before="29"/>
        <w:ind w:left="106" w:right="78"/>
        <w:rPr>
          <w:sz w:val="22"/>
          <w:szCs w:val="22"/>
        </w:rPr>
        <w:sectPr w:rsidR="008366BB">
          <w:pgSz w:w="12240" w:h="15840"/>
          <w:pgMar w:top="1960" w:right="1520" w:bottom="280" w:left="1320" w:header="1368" w:footer="1180" w:gutter="0"/>
          <w:cols w:space="720"/>
        </w:sectPr>
      </w:pP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ks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7"/>
          <w:sz w:val="22"/>
          <w:szCs w:val="22"/>
        </w:rPr>
        <w:t>c</w:t>
      </w:r>
      <w:r>
        <w:rPr>
          <w:spacing w:val="5"/>
          <w:sz w:val="22"/>
          <w:szCs w:val="22"/>
        </w:rPr>
        <w:t>y</w:t>
      </w:r>
      <w:r>
        <w:rPr>
          <w:spacing w:val="8"/>
          <w:sz w:val="22"/>
          <w:szCs w:val="22"/>
        </w:rPr>
        <w:t>c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ub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2"/>
          <w:sz w:val="22"/>
          <w:szCs w:val="22"/>
        </w:rPr>
        <w:t>a</w:t>
      </w:r>
      <w:r>
        <w:rPr>
          <w:spacing w:val="11"/>
          <w:sz w:val="22"/>
          <w:szCs w:val="22"/>
        </w:rPr>
        <w:t>tt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W</w:t>
      </w:r>
      <w:r>
        <w:rPr>
          <w:spacing w:val="12"/>
          <w:sz w:val="22"/>
          <w:szCs w:val="22"/>
        </w:rPr>
        <w:t>a</w:t>
      </w:r>
      <w:r>
        <w:rPr>
          <w:spacing w:val="10"/>
          <w:sz w:val="22"/>
          <w:szCs w:val="22"/>
        </w:rPr>
        <w:t>s</w:t>
      </w:r>
      <w:r>
        <w:rPr>
          <w:spacing w:val="5"/>
          <w:sz w:val="22"/>
          <w:szCs w:val="22"/>
        </w:rPr>
        <w:t>h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ng</w:t>
      </w:r>
      <w:r>
        <w:rPr>
          <w:spacing w:val="11"/>
          <w:sz w:val="22"/>
          <w:szCs w:val="22"/>
        </w:rPr>
        <w:t>t</w:t>
      </w:r>
      <w:r>
        <w:rPr>
          <w:spacing w:val="9"/>
          <w:sz w:val="22"/>
          <w:szCs w:val="22"/>
        </w:rPr>
        <w:t>o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>S</w:t>
      </w:r>
      <w:r>
        <w:rPr>
          <w:spacing w:val="5"/>
          <w:sz w:val="22"/>
          <w:szCs w:val="22"/>
        </w:rPr>
        <w:t>o</w:t>
      </w:r>
      <w:r>
        <w:rPr>
          <w:spacing w:val="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12"/>
          <w:sz w:val="22"/>
          <w:szCs w:val="22"/>
        </w:rPr>
        <w:t>a</w:t>
      </w:r>
      <w:r>
        <w:rPr>
          <w:spacing w:val="1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pacing w:val="6"/>
          <w:sz w:val="22"/>
          <w:szCs w:val="22"/>
        </w:rPr>
        <w:t>i</w:t>
      </w:r>
      <w:r>
        <w:rPr>
          <w:spacing w:val="12"/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pacing w:val="8"/>
          <w:sz w:val="22"/>
          <w:szCs w:val="22"/>
        </w:rPr>
        <w:t>c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1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1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1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v</w:t>
      </w:r>
      <w:r>
        <w:rPr>
          <w:spacing w:val="8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f</w:t>
      </w:r>
      <w:r>
        <w:rPr>
          <w:spacing w:val="13"/>
          <w:sz w:val="22"/>
          <w:szCs w:val="22"/>
        </w:rPr>
        <w:t>r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C</w:t>
      </w:r>
      <w:r>
        <w:rPr>
          <w:spacing w:val="12"/>
          <w:sz w:val="22"/>
          <w:szCs w:val="22"/>
        </w:rPr>
        <w:t>a</w:t>
      </w:r>
      <w:r>
        <w:rPr>
          <w:spacing w:val="10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12"/>
          <w:sz w:val="22"/>
          <w:szCs w:val="22"/>
        </w:rPr>
        <w:t>a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Bi</w:t>
      </w:r>
      <w:r>
        <w:rPr>
          <w:spacing w:val="8"/>
          <w:sz w:val="22"/>
          <w:szCs w:val="22"/>
        </w:rPr>
        <w:t>c</w:t>
      </w:r>
      <w:r>
        <w:rPr>
          <w:spacing w:val="9"/>
          <w:sz w:val="22"/>
          <w:szCs w:val="22"/>
        </w:rPr>
        <w:t>y</w:t>
      </w:r>
      <w:r>
        <w:rPr>
          <w:spacing w:val="8"/>
          <w:sz w:val="22"/>
          <w:szCs w:val="22"/>
        </w:rPr>
        <w:t>c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C</w:t>
      </w:r>
      <w:r>
        <w:rPr>
          <w:spacing w:val="6"/>
          <w:sz w:val="22"/>
          <w:szCs w:val="22"/>
        </w:rPr>
        <w:t>l</w:t>
      </w:r>
      <w:r>
        <w:rPr>
          <w:spacing w:val="9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8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R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2"/>
          <w:sz w:val="22"/>
          <w:szCs w:val="22"/>
        </w:rPr>
        <w:t>a</w:t>
      </w:r>
      <w:r>
        <w:rPr>
          <w:spacing w:val="5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G</w:t>
      </w:r>
      <w:r>
        <w:rPr>
          <w:spacing w:val="9"/>
          <w:sz w:val="22"/>
          <w:szCs w:val="22"/>
        </w:rPr>
        <w:t>u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d</w:t>
      </w:r>
      <w:r>
        <w:rPr>
          <w:spacing w:val="8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11"/>
          <w:sz w:val="22"/>
          <w:szCs w:val="22"/>
        </w:rPr>
        <w:t>i</w:t>
      </w:r>
      <w:r>
        <w:rPr>
          <w:spacing w:val="9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pacing w:val="9"/>
          <w:sz w:val="22"/>
          <w:szCs w:val="22"/>
        </w:rPr>
        <w:t>b</w:t>
      </w:r>
      <w:r>
        <w:rPr>
          <w:spacing w:val="6"/>
          <w:sz w:val="22"/>
          <w:szCs w:val="22"/>
        </w:rPr>
        <w:t>li</w:t>
      </w:r>
      <w:r>
        <w:rPr>
          <w:spacing w:val="8"/>
          <w:sz w:val="22"/>
          <w:szCs w:val="22"/>
        </w:rPr>
        <w:t>ca</w:t>
      </w:r>
      <w:r>
        <w:rPr>
          <w:spacing w:val="11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on.</w:t>
      </w:r>
    </w:p>
    <w:p w:rsidR="008366BB" w:rsidRDefault="00F64491">
      <w:pPr>
        <w:spacing w:before="9" w:line="100" w:lineRule="exact"/>
        <w:rPr>
          <w:sz w:val="10"/>
          <w:szCs w:val="10"/>
        </w:rPr>
      </w:pPr>
      <w:r w:rsidRPr="00F64491">
        <w:pict>
          <v:group id="_x0000_s1027" style="position:absolute;margin-left:65.85pt;margin-top:177.95pt;width:480.45pt;height:358.45pt;z-index:-1244;mso-position-horizontal-relative:page;mso-position-vertical-relative:page" coordorigin="1317,3559" coordsize="9609,7169">
            <v:group id="_x0000_s1028" style="position:absolute;left:1332;top:3574;width:9578;height:0" coordorigin="1332,3574" coordsize="9578,0">
              <v:shape id="_x0000_s1035" style="position:absolute;left:1332;top:3574;width:9578;height:0" coordorigin="1332,3574" coordsize="9578,0" path="m1332,3574r9578,e" filled="f" strokeweight=".82pt">
                <v:path arrowok="t"/>
              </v:shape>
              <v:group id="_x0000_s1029" style="position:absolute;left:1332;top:10713;width:9578;height:0" coordorigin="1332,10713" coordsize="9578,0">
                <v:shape id="_x0000_s1034" style="position:absolute;left:1332;top:10713;width:9578;height:0" coordorigin="1332,10713" coordsize="9578,0" path="m1332,10713r9578,e" filled="f" strokeweight=".82pt">
                  <v:path arrowok="t"/>
                </v:shape>
                <v:group id="_x0000_s1030" style="position:absolute;left:1325;top:3567;width:0;height:7153" coordorigin="1325,3567" coordsize="0,7153">
                  <v:shape id="_x0000_s1033" style="position:absolute;left:1325;top:3567;width:0;height:7153" coordorigin="1325,3567" coordsize="0,7153" path="m1325,3567r,7153e" filled="f" strokeweight=".82pt">
                    <v:path arrowok="t"/>
                  </v:shape>
                  <v:group id="_x0000_s1031" style="position:absolute;left:10918;top:3567;width:0;height:7153" coordorigin="10918,3567" coordsize="0,7153">
                    <v:shape id="_x0000_s1032" style="position:absolute;left:10918;top:3567;width:0;height:7153" coordorigin="10918,3567" coordsize="0,7153" path="m10918,3567r,7153e" filled="f" strokeweight=".82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366BB" w:rsidRDefault="008366BB">
      <w:pPr>
        <w:ind w:left="2373"/>
      </w:pPr>
    </w:p>
    <w:p w:rsidR="008366BB" w:rsidRDefault="008366BB">
      <w:pPr>
        <w:spacing w:line="260" w:lineRule="exact"/>
        <w:rPr>
          <w:sz w:val="26"/>
          <w:szCs w:val="26"/>
        </w:rPr>
      </w:pPr>
    </w:p>
    <w:p w:rsidR="008366BB" w:rsidRDefault="00811BF0">
      <w:pPr>
        <w:spacing w:before="13"/>
        <w:ind w:left="1684"/>
        <w:rPr>
          <w:sz w:val="36"/>
          <w:szCs w:val="36"/>
        </w:rPr>
      </w:pPr>
      <w:r>
        <w:rPr>
          <w:b/>
          <w:sz w:val="36"/>
          <w:szCs w:val="36"/>
        </w:rPr>
        <w:t>R</w:t>
      </w:r>
      <w:r>
        <w:rPr>
          <w:b/>
          <w:spacing w:val="-1"/>
          <w:sz w:val="36"/>
          <w:szCs w:val="36"/>
        </w:rPr>
        <w:t>I</w:t>
      </w:r>
      <w:r>
        <w:rPr>
          <w:b/>
          <w:sz w:val="36"/>
          <w:szCs w:val="36"/>
        </w:rPr>
        <w:t>DE LEA</w:t>
      </w:r>
      <w:r>
        <w:rPr>
          <w:b/>
          <w:spacing w:val="-1"/>
          <w:sz w:val="36"/>
          <w:szCs w:val="36"/>
        </w:rPr>
        <w:t>D</w:t>
      </w:r>
      <w:r>
        <w:rPr>
          <w:b/>
          <w:spacing w:val="2"/>
          <w:sz w:val="36"/>
          <w:szCs w:val="36"/>
        </w:rPr>
        <w:t>E</w:t>
      </w:r>
      <w:r>
        <w:rPr>
          <w:b/>
          <w:sz w:val="36"/>
          <w:szCs w:val="36"/>
        </w:rPr>
        <w:t xml:space="preserve">R </w:t>
      </w:r>
      <w:r>
        <w:rPr>
          <w:b/>
          <w:spacing w:val="1"/>
          <w:sz w:val="36"/>
          <w:szCs w:val="36"/>
        </w:rPr>
        <w:t>P</w:t>
      </w:r>
      <w:r>
        <w:rPr>
          <w:b/>
          <w:sz w:val="36"/>
          <w:szCs w:val="36"/>
        </w:rPr>
        <w:t>R</w:t>
      </w:r>
      <w:r>
        <w:rPr>
          <w:b/>
          <w:spacing w:val="1"/>
          <w:sz w:val="36"/>
          <w:szCs w:val="36"/>
        </w:rPr>
        <w:t>E</w:t>
      </w:r>
      <w:r>
        <w:rPr>
          <w:b/>
          <w:sz w:val="36"/>
          <w:szCs w:val="36"/>
        </w:rPr>
        <w:t>-R</w:t>
      </w:r>
      <w:r>
        <w:rPr>
          <w:b/>
          <w:spacing w:val="-1"/>
          <w:sz w:val="36"/>
          <w:szCs w:val="36"/>
        </w:rPr>
        <w:t>I</w:t>
      </w:r>
      <w:r>
        <w:rPr>
          <w:b/>
          <w:sz w:val="36"/>
          <w:szCs w:val="36"/>
        </w:rPr>
        <w:t>DE BR</w:t>
      </w:r>
      <w:r>
        <w:rPr>
          <w:b/>
          <w:spacing w:val="-1"/>
          <w:sz w:val="36"/>
          <w:szCs w:val="36"/>
        </w:rPr>
        <w:t>I</w:t>
      </w:r>
      <w:r>
        <w:rPr>
          <w:b/>
          <w:sz w:val="36"/>
          <w:szCs w:val="36"/>
        </w:rPr>
        <w:t>EFING</w:t>
      </w:r>
    </w:p>
    <w:p w:rsidR="008366BB" w:rsidRDefault="008366BB">
      <w:pPr>
        <w:spacing w:before="9" w:line="260" w:lineRule="exact"/>
        <w:rPr>
          <w:sz w:val="26"/>
          <w:szCs w:val="26"/>
        </w:rPr>
      </w:pPr>
    </w:p>
    <w:p w:rsidR="008366BB" w:rsidRDefault="00811BF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*  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</w:p>
    <w:p w:rsidR="008366BB" w:rsidRDefault="00811BF0">
      <w:pPr>
        <w:spacing w:before="93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*   Dis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uss </w:t>
      </w:r>
      <w:r>
        <w:rPr>
          <w:b/>
          <w:position w:val="-1"/>
          <w:sz w:val="24"/>
          <w:szCs w:val="24"/>
        </w:rPr>
        <w:t>sa</w:t>
      </w:r>
      <w:r>
        <w:rPr>
          <w:b/>
          <w:spacing w:val="2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ty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rs:</w:t>
      </w:r>
    </w:p>
    <w:p w:rsidR="008366BB" w:rsidRDefault="008366BB">
      <w:pPr>
        <w:spacing w:line="200" w:lineRule="exact"/>
      </w:pPr>
    </w:p>
    <w:p w:rsidR="008366BB" w:rsidRDefault="008366BB">
      <w:pPr>
        <w:spacing w:before="17" w:line="280" w:lineRule="exact"/>
        <w:rPr>
          <w:sz w:val="28"/>
          <w:szCs w:val="28"/>
        </w:rPr>
      </w:pPr>
    </w:p>
    <w:p w:rsidR="008366BB" w:rsidRDefault="00811BF0">
      <w:pPr>
        <w:spacing w:before="9"/>
        <w:ind w:left="1807" w:right="172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51"/>
          <w:sz w:val="28"/>
          <w:szCs w:val="28"/>
        </w:rPr>
        <w:t xml:space="preserve"> </w:t>
      </w:r>
      <w:r>
        <w:rPr>
          <w:b/>
          <w:sz w:val="40"/>
          <w:szCs w:val="40"/>
        </w:rPr>
        <w:t>SMART</w:t>
      </w:r>
      <w:r>
        <w:rPr>
          <w:b/>
          <w:spacing w:val="-42"/>
          <w:sz w:val="40"/>
          <w:szCs w:val="40"/>
        </w:rPr>
        <w:t xml:space="preserve"> </w:t>
      </w:r>
      <w:r>
        <w:rPr>
          <w:sz w:val="32"/>
          <w:szCs w:val="32"/>
        </w:rPr>
        <w:t>—</w:t>
      </w:r>
      <w:r>
        <w:rPr>
          <w:spacing w:val="37"/>
          <w:sz w:val="32"/>
          <w:szCs w:val="32"/>
        </w:rPr>
        <w:t xml:space="preserve"> 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CC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EE</w:t>
      </w:r>
    </w:p>
    <w:p w:rsidR="008366BB" w:rsidRDefault="008366BB">
      <w:pPr>
        <w:spacing w:before="11" w:line="220" w:lineRule="exact"/>
        <w:rPr>
          <w:sz w:val="22"/>
          <w:szCs w:val="22"/>
        </w:rPr>
      </w:pPr>
    </w:p>
    <w:p w:rsidR="008366BB" w:rsidRDefault="00811BF0">
      <w:pPr>
        <w:ind w:left="100" w:right="109"/>
        <w:rPr>
          <w:sz w:val="32"/>
          <w:szCs w:val="32"/>
        </w:rPr>
      </w:pPr>
      <w:r>
        <w:rPr>
          <w:b/>
          <w:spacing w:val="1"/>
          <w:sz w:val="44"/>
          <w:szCs w:val="44"/>
        </w:rPr>
        <w:t>S</w:t>
      </w:r>
      <w:r>
        <w:rPr>
          <w:b/>
          <w:sz w:val="32"/>
          <w:szCs w:val="32"/>
        </w:rPr>
        <w:t>TAY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AL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3"/>
          <w:sz w:val="32"/>
          <w:szCs w:val="32"/>
        </w:rPr>
        <w:t>T</w:t>
      </w:r>
      <w:r>
        <w:rPr>
          <w:b/>
          <w:sz w:val="32"/>
          <w:szCs w:val="32"/>
        </w:rPr>
        <w:t>!</w:t>
      </w:r>
      <w:r>
        <w:rPr>
          <w:b/>
          <w:spacing w:val="69"/>
          <w:sz w:val="32"/>
          <w:szCs w:val="32"/>
        </w:rPr>
        <w:t xml:space="preserve"> </w:t>
      </w:r>
      <w:r>
        <w:rPr>
          <w:sz w:val="32"/>
          <w:szCs w:val="32"/>
        </w:rPr>
        <w:t>—</w:t>
      </w:r>
      <w:r>
        <w:rPr>
          <w:spacing w:val="75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atte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ti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n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v</w:t>
      </w:r>
      <w:r>
        <w:rPr>
          <w:sz w:val="32"/>
          <w:szCs w:val="32"/>
        </w:rPr>
        <w:t>er</w:t>
      </w:r>
      <w:r>
        <w:rPr>
          <w:spacing w:val="-2"/>
          <w:sz w:val="32"/>
          <w:szCs w:val="32"/>
        </w:rPr>
        <w:t>y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14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oun</w:t>
      </w:r>
      <w:r>
        <w:rPr>
          <w:sz w:val="32"/>
          <w:szCs w:val="32"/>
        </w:rPr>
        <w:t>d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y</w:t>
      </w:r>
      <w:r>
        <w:rPr>
          <w:spacing w:val="1"/>
          <w:sz w:val="32"/>
          <w:szCs w:val="32"/>
        </w:rPr>
        <w:t>o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,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cl</w:t>
      </w:r>
      <w:r>
        <w:rPr>
          <w:spacing w:val="1"/>
          <w:sz w:val="32"/>
          <w:szCs w:val="32"/>
        </w:rPr>
        <w:t>u</w:t>
      </w:r>
      <w:r>
        <w:rPr>
          <w:spacing w:val="2"/>
          <w:sz w:val="32"/>
          <w:szCs w:val="32"/>
        </w:rPr>
        <w:t>d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er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riders,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ca</w:t>
      </w:r>
      <w:r>
        <w:rPr>
          <w:spacing w:val="-2"/>
          <w:sz w:val="32"/>
          <w:szCs w:val="32"/>
        </w:rPr>
        <w:t>r</w:t>
      </w:r>
      <w:r>
        <w:rPr>
          <w:spacing w:val="3"/>
          <w:sz w:val="32"/>
          <w:szCs w:val="32"/>
        </w:rPr>
        <w:t>s</w:t>
      </w:r>
      <w:r>
        <w:rPr>
          <w:sz w:val="32"/>
          <w:szCs w:val="32"/>
        </w:rPr>
        <w:t>,</w:t>
      </w:r>
      <w:r>
        <w:rPr>
          <w:spacing w:val="-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ro</w:t>
      </w:r>
      <w:r>
        <w:rPr>
          <w:sz w:val="32"/>
          <w:szCs w:val="32"/>
        </w:rPr>
        <w:t>ad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co</w:t>
      </w:r>
      <w:r>
        <w:rPr>
          <w:spacing w:val="1"/>
          <w:sz w:val="32"/>
          <w:szCs w:val="32"/>
        </w:rPr>
        <w:t>nd</w:t>
      </w:r>
      <w:r>
        <w:rPr>
          <w:sz w:val="32"/>
          <w:szCs w:val="32"/>
        </w:rPr>
        <w:t>iti</w:t>
      </w:r>
      <w:r>
        <w:rPr>
          <w:spacing w:val="1"/>
          <w:sz w:val="32"/>
          <w:szCs w:val="32"/>
        </w:rPr>
        <w:t>o</w:t>
      </w:r>
      <w:r>
        <w:rPr>
          <w:spacing w:val="-1"/>
          <w:sz w:val="32"/>
          <w:szCs w:val="32"/>
        </w:rPr>
        <w:t>n</w:t>
      </w:r>
      <w:r>
        <w:rPr>
          <w:spacing w:val="5"/>
          <w:sz w:val="32"/>
          <w:szCs w:val="32"/>
        </w:rPr>
        <w:t>s</w:t>
      </w:r>
      <w:r>
        <w:rPr>
          <w:sz w:val="32"/>
          <w:szCs w:val="32"/>
        </w:rPr>
        <w:t>,</w:t>
      </w:r>
      <w:r>
        <w:rPr>
          <w:spacing w:val="-15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d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y</w:t>
      </w:r>
      <w:r>
        <w:rPr>
          <w:spacing w:val="1"/>
          <w:sz w:val="32"/>
          <w:szCs w:val="32"/>
        </w:rPr>
        <w:t>ou</w:t>
      </w:r>
      <w:r>
        <w:rPr>
          <w:sz w:val="32"/>
          <w:szCs w:val="32"/>
        </w:rPr>
        <w:t>r</w:t>
      </w:r>
      <w:r>
        <w:rPr>
          <w:spacing w:val="-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wn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ph</w:t>
      </w:r>
      <w:r>
        <w:rPr>
          <w:spacing w:val="-1"/>
          <w:sz w:val="32"/>
          <w:szCs w:val="32"/>
        </w:rPr>
        <w:t>y</w:t>
      </w:r>
      <w:r>
        <w:rPr>
          <w:sz w:val="32"/>
          <w:szCs w:val="32"/>
        </w:rPr>
        <w:t>si</w:t>
      </w:r>
      <w:r>
        <w:rPr>
          <w:spacing w:val="3"/>
          <w:sz w:val="32"/>
          <w:szCs w:val="32"/>
        </w:rPr>
        <w:t>c</w:t>
      </w:r>
      <w:r>
        <w:rPr>
          <w:sz w:val="32"/>
          <w:szCs w:val="32"/>
        </w:rPr>
        <w:t>al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stat</w:t>
      </w:r>
      <w:r>
        <w:rPr>
          <w:spacing w:val="1"/>
          <w:sz w:val="32"/>
          <w:szCs w:val="32"/>
        </w:rPr>
        <w:t>u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8366BB" w:rsidRDefault="008366BB">
      <w:pPr>
        <w:spacing w:before="20" w:line="220" w:lineRule="exact"/>
        <w:rPr>
          <w:sz w:val="22"/>
          <w:szCs w:val="22"/>
        </w:rPr>
      </w:pPr>
    </w:p>
    <w:p w:rsidR="008366BB" w:rsidRDefault="00811BF0">
      <w:pPr>
        <w:spacing w:line="237" w:lineRule="auto"/>
        <w:ind w:left="100" w:right="41"/>
        <w:rPr>
          <w:sz w:val="32"/>
          <w:szCs w:val="32"/>
        </w:rPr>
      </w:pPr>
      <w:r>
        <w:rPr>
          <w:b/>
          <w:spacing w:val="1"/>
          <w:sz w:val="44"/>
          <w:szCs w:val="44"/>
        </w:rPr>
        <w:t>M</w:t>
      </w:r>
      <w:r>
        <w:rPr>
          <w:b/>
          <w:sz w:val="32"/>
          <w:szCs w:val="32"/>
        </w:rPr>
        <w:t>AIN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AIN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Y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UR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LINE</w:t>
      </w:r>
      <w:r>
        <w:rPr>
          <w:b/>
          <w:spacing w:val="75"/>
          <w:sz w:val="32"/>
          <w:szCs w:val="32"/>
        </w:rPr>
        <w:t xml:space="preserve"> </w:t>
      </w:r>
      <w:r>
        <w:rPr>
          <w:sz w:val="32"/>
          <w:szCs w:val="32"/>
        </w:rPr>
        <w:t>—</w:t>
      </w:r>
      <w:r>
        <w:rPr>
          <w:spacing w:val="7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e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redicta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le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er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riders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ca</w:t>
      </w:r>
      <w:r>
        <w:rPr>
          <w:spacing w:val="-2"/>
          <w:sz w:val="32"/>
          <w:szCs w:val="32"/>
        </w:rPr>
        <w:t>r</w:t>
      </w:r>
      <w:r>
        <w:rPr>
          <w:spacing w:val="3"/>
          <w:sz w:val="32"/>
          <w:szCs w:val="32"/>
        </w:rPr>
        <w:t>s</w:t>
      </w:r>
      <w:r>
        <w:rPr>
          <w:sz w:val="32"/>
          <w:szCs w:val="32"/>
        </w:rPr>
        <w:t>. Alwa</w:t>
      </w:r>
      <w:r>
        <w:rPr>
          <w:spacing w:val="-1"/>
          <w:sz w:val="32"/>
          <w:szCs w:val="32"/>
        </w:rPr>
        <w:t>y</w:t>
      </w:r>
      <w:r>
        <w:rPr>
          <w:sz w:val="32"/>
          <w:szCs w:val="32"/>
        </w:rPr>
        <w:t>s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ass</w:t>
      </w:r>
      <w:r>
        <w:rPr>
          <w:spacing w:val="4"/>
          <w:sz w:val="32"/>
          <w:szCs w:val="32"/>
        </w:rPr>
        <w:t>u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7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>d</w:t>
      </w:r>
      <w:r>
        <w:rPr>
          <w:sz w:val="32"/>
          <w:szCs w:val="32"/>
        </w:rPr>
        <w:t>ers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are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y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u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r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bou</w:t>
      </w:r>
      <w:r>
        <w:rPr>
          <w:sz w:val="32"/>
          <w:szCs w:val="32"/>
        </w:rPr>
        <w:t>t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as</w:t>
      </w:r>
      <w:r>
        <w:rPr>
          <w:spacing w:val="1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8366BB" w:rsidRDefault="008366BB">
      <w:pPr>
        <w:spacing w:line="240" w:lineRule="exact"/>
        <w:rPr>
          <w:sz w:val="24"/>
          <w:szCs w:val="24"/>
        </w:rPr>
      </w:pPr>
    </w:p>
    <w:p w:rsidR="008366BB" w:rsidRDefault="00811BF0">
      <w:pPr>
        <w:spacing w:line="237" w:lineRule="auto"/>
        <w:ind w:left="100" w:right="186"/>
        <w:rPr>
          <w:sz w:val="32"/>
          <w:szCs w:val="32"/>
        </w:rPr>
      </w:pPr>
      <w:r>
        <w:rPr>
          <w:b/>
          <w:sz w:val="44"/>
          <w:szCs w:val="44"/>
        </w:rPr>
        <w:t>A</w:t>
      </w:r>
      <w:r>
        <w:rPr>
          <w:b/>
          <w:sz w:val="32"/>
          <w:szCs w:val="32"/>
        </w:rPr>
        <w:t>CCID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T</w:t>
      </w:r>
      <w:r>
        <w:rPr>
          <w:b/>
          <w:sz w:val="32"/>
          <w:szCs w:val="32"/>
        </w:rPr>
        <w:t>S</w:t>
      </w:r>
      <w:r>
        <w:rPr>
          <w:b/>
          <w:spacing w:val="62"/>
          <w:sz w:val="32"/>
          <w:szCs w:val="32"/>
        </w:rPr>
        <w:t xml:space="preserve"> </w:t>
      </w:r>
      <w:r>
        <w:rPr>
          <w:sz w:val="32"/>
          <w:szCs w:val="32"/>
        </w:rPr>
        <w:t>—</w:t>
      </w:r>
      <w:r>
        <w:rPr>
          <w:spacing w:val="7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Ro</w:t>
      </w:r>
      <w:r>
        <w:rPr>
          <w:sz w:val="32"/>
          <w:szCs w:val="32"/>
        </w:rPr>
        <w:t>ad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hazard</w:t>
      </w:r>
      <w:r>
        <w:rPr>
          <w:spacing w:val="1"/>
          <w:sz w:val="32"/>
          <w:szCs w:val="32"/>
        </w:rPr>
        <w:t>s</w:t>
      </w:r>
      <w:r>
        <w:rPr>
          <w:sz w:val="32"/>
          <w:szCs w:val="32"/>
        </w:rPr>
        <w:t>,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llisi</w:t>
      </w:r>
      <w:r>
        <w:rPr>
          <w:spacing w:val="2"/>
          <w:sz w:val="32"/>
          <w:szCs w:val="32"/>
        </w:rPr>
        <w:t>o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s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with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ot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er</w:t>
      </w:r>
      <w:r>
        <w:rPr>
          <w:spacing w:val="-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r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d</w:t>
      </w:r>
      <w:r>
        <w:rPr>
          <w:sz w:val="32"/>
          <w:szCs w:val="32"/>
        </w:rPr>
        <w:t>ers,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d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 xml:space="preserve">ss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f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co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trol</w:t>
      </w:r>
      <w:r>
        <w:rPr>
          <w:spacing w:val="-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n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w</w:t>
      </w:r>
      <w:r>
        <w:rPr>
          <w:spacing w:val="-1"/>
          <w:sz w:val="32"/>
          <w:szCs w:val="32"/>
        </w:rPr>
        <w:t>n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ills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are</w:t>
      </w:r>
      <w:r>
        <w:rPr>
          <w:spacing w:val="-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of</w:t>
      </w:r>
      <w:r>
        <w:rPr>
          <w:sz w:val="32"/>
          <w:szCs w:val="32"/>
        </w:rPr>
        <w:t>ten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u</w:t>
      </w:r>
      <w:r>
        <w:rPr>
          <w:sz w:val="32"/>
          <w:szCs w:val="32"/>
        </w:rPr>
        <w:t>se</w:t>
      </w:r>
      <w:r>
        <w:rPr>
          <w:spacing w:val="-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f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ac</w:t>
      </w:r>
      <w:r>
        <w:rPr>
          <w:spacing w:val="-1"/>
          <w:sz w:val="32"/>
          <w:szCs w:val="32"/>
        </w:rPr>
        <w:t>c</w:t>
      </w:r>
      <w:r>
        <w:rPr>
          <w:spacing w:val="4"/>
          <w:sz w:val="32"/>
          <w:szCs w:val="32"/>
        </w:rPr>
        <w:t>i</w:t>
      </w:r>
      <w:r>
        <w:rPr>
          <w:spacing w:val="1"/>
          <w:sz w:val="32"/>
          <w:szCs w:val="32"/>
        </w:rPr>
        <w:t>d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8366BB" w:rsidRDefault="008366BB">
      <w:pPr>
        <w:spacing w:before="20" w:line="220" w:lineRule="exact"/>
        <w:rPr>
          <w:sz w:val="22"/>
          <w:szCs w:val="22"/>
        </w:rPr>
      </w:pPr>
    </w:p>
    <w:p w:rsidR="008366BB" w:rsidRDefault="00811BF0">
      <w:pPr>
        <w:ind w:left="100" w:right="134"/>
        <w:rPr>
          <w:sz w:val="32"/>
          <w:szCs w:val="32"/>
        </w:rPr>
      </w:pPr>
      <w:r>
        <w:rPr>
          <w:b/>
          <w:sz w:val="44"/>
          <w:szCs w:val="44"/>
        </w:rPr>
        <w:t>R</w:t>
      </w:r>
      <w:r>
        <w:rPr>
          <w:b/>
          <w:sz w:val="32"/>
          <w:szCs w:val="32"/>
        </w:rPr>
        <w:t>ESPECT</w:t>
      </w:r>
      <w:r>
        <w:rPr>
          <w:b/>
          <w:spacing w:val="66"/>
          <w:sz w:val="32"/>
          <w:szCs w:val="32"/>
        </w:rPr>
        <w:t xml:space="preserve"> </w:t>
      </w:r>
      <w:r>
        <w:rPr>
          <w:sz w:val="32"/>
          <w:szCs w:val="32"/>
        </w:rPr>
        <w:t>—</w:t>
      </w:r>
      <w:r>
        <w:rPr>
          <w:spacing w:val="7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z w:val="32"/>
          <w:szCs w:val="32"/>
        </w:rPr>
        <w:t>lease</w:t>
      </w:r>
      <w:r>
        <w:rPr>
          <w:spacing w:val="-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es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ect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y</w:t>
      </w:r>
      <w:r>
        <w:rPr>
          <w:spacing w:val="1"/>
          <w:sz w:val="32"/>
          <w:szCs w:val="32"/>
        </w:rPr>
        <w:t>ou</w:t>
      </w:r>
      <w:r>
        <w:rPr>
          <w:sz w:val="32"/>
          <w:szCs w:val="32"/>
        </w:rPr>
        <w:t>r</w:t>
      </w:r>
      <w:r>
        <w:rPr>
          <w:spacing w:val="-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f</w:t>
      </w:r>
      <w:r>
        <w:rPr>
          <w:sz w:val="32"/>
          <w:szCs w:val="32"/>
        </w:rPr>
        <w:t>ell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w</w:t>
      </w:r>
      <w:r>
        <w:rPr>
          <w:spacing w:val="-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d</w:t>
      </w:r>
      <w:r>
        <w:rPr>
          <w:sz w:val="32"/>
          <w:szCs w:val="32"/>
        </w:rPr>
        <w:t>ers,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ru</w:t>
      </w:r>
      <w:r>
        <w:rPr>
          <w:sz w:val="32"/>
          <w:szCs w:val="32"/>
        </w:rPr>
        <w:t>les</w:t>
      </w:r>
      <w:r>
        <w:rPr>
          <w:spacing w:val="-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f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roa</w:t>
      </w:r>
      <w:r>
        <w:rPr>
          <w:spacing w:val="7"/>
          <w:sz w:val="32"/>
          <w:szCs w:val="32"/>
        </w:rPr>
        <w:t>d</w:t>
      </w:r>
      <w:r>
        <w:rPr>
          <w:sz w:val="32"/>
          <w:szCs w:val="32"/>
        </w:rPr>
        <w:t>, a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d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>
        <w:rPr>
          <w:spacing w:val="-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m</w:t>
      </w:r>
      <w:r>
        <w:rPr>
          <w:spacing w:val="3"/>
          <w:sz w:val="32"/>
          <w:szCs w:val="32"/>
        </w:rPr>
        <w:t>o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rists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we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are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2"/>
          <w:sz w:val="32"/>
          <w:szCs w:val="32"/>
        </w:rPr>
        <w:t>he</w:t>
      </w:r>
      <w:r>
        <w:rPr>
          <w:sz w:val="32"/>
          <w:szCs w:val="32"/>
        </w:rPr>
        <w:t>m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wi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.</w:t>
      </w:r>
    </w:p>
    <w:p w:rsidR="008366BB" w:rsidRDefault="008366BB">
      <w:pPr>
        <w:spacing w:before="20" w:line="220" w:lineRule="exact"/>
        <w:rPr>
          <w:sz w:val="22"/>
          <w:szCs w:val="22"/>
        </w:rPr>
      </w:pPr>
    </w:p>
    <w:p w:rsidR="008366BB" w:rsidRDefault="00811BF0">
      <w:pPr>
        <w:spacing w:line="237" w:lineRule="auto"/>
        <w:ind w:left="100" w:right="630"/>
        <w:rPr>
          <w:sz w:val="32"/>
          <w:szCs w:val="32"/>
        </w:rPr>
      </w:pPr>
      <w:r>
        <w:rPr>
          <w:b/>
          <w:sz w:val="44"/>
          <w:szCs w:val="44"/>
        </w:rPr>
        <w:t>T</w:t>
      </w:r>
      <w:r>
        <w:rPr>
          <w:b/>
          <w:sz w:val="32"/>
          <w:szCs w:val="32"/>
        </w:rPr>
        <w:t>ALK</w:t>
      </w:r>
      <w:r>
        <w:rPr>
          <w:b/>
          <w:spacing w:val="70"/>
          <w:sz w:val="32"/>
          <w:szCs w:val="32"/>
        </w:rPr>
        <w:t xml:space="preserve"> </w:t>
      </w:r>
      <w:r>
        <w:rPr>
          <w:sz w:val="32"/>
          <w:szCs w:val="32"/>
        </w:rPr>
        <w:t>—</w:t>
      </w:r>
      <w:r>
        <w:rPr>
          <w:spacing w:val="77"/>
          <w:sz w:val="32"/>
          <w:szCs w:val="32"/>
        </w:rPr>
        <w:t xml:space="preserve"> </w:t>
      </w:r>
      <w:r>
        <w:rPr>
          <w:sz w:val="32"/>
          <w:szCs w:val="32"/>
        </w:rPr>
        <w:t>Ha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d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  <w:r>
        <w:rPr>
          <w:spacing w:val="2"/>
          <w:sz w:val="32"/>
          <w:szCs w:val="32"/>
        </w:rPr>
        <w:t>g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als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d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calling</w:t>
      </w:r>
      <w:r>
        <w:rPr>
          <w:spacing w:val="-1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ou</w:t>
      </w:r>
      <w:r>
        <w:rPr>
          <w:sz w:val="32"/>
          <w:szCs w:val="32"/>
        </w:rPr>
        <w:t>t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hazards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inte</w:t>
      </w:r>
      <w:r>
        <w:rPr>
          <w:spacing w:val="7"/>
          <w:sz w:val="32"/>
          <w:szCs w:val="32"/>
        </w:rPr>
        <w:t>n</w:t>
      </w:r>
      <w:r>
        <w:rPr>
          <w:sz w:val="32"/>
          <w:szCs w:val="32"/>
        </w:rPr>
        <w:t>ti</w:t>
      </w:r>
      <w:r>
        <w:rPr>
          <w:spacing w:val="1"/>
          <w:sz w:val="32"/>
          <w:szCs w:val="32"/>
        </w:rPr>
        <w:t>on</w:t>
      </w:r>
      <w:r>
        <w:rPr>
          <w:sz w:val="32"/>
          <w:szCs w:val="32"/>
        </w:rPr>
        <w:t>s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are es</w:t>
      </w:r>
      <w:r>
        <w:rPr>
          <w:spacing w:val="1"/>
          <w:sz w:val="32"/>
          <w:szCs w:val="32"/>
        </w:rPr>
        <w:t>s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tial</w:t>
      </w:r>
      <w:r>
        <w:rPr>
          <w:spacing w:val="-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fo</w:t>
      </w:r>
      <w:r>
        <w:rPr>
          <w:sz w:val="32"/>
          <w:szCs w:val="32"/>
        </w:rPr>
        <w:t>r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g</w:t>
      </w:r>
      <w:r>
        <w:rPr>
          <w:sz w:val="32"/>
          <w:szCs w:val="32"/>
        </w:rPr>
        <w:t>ro</w:t>
      </w:r>
      <w:r>
        <w:rPr>
          <w:spacing w:val="1"/>
          <w:sz w:val="32"/>
          <w:szCs w:val="32"/>
        </w:rPr>
        <w:t>u</w:t>
      </w:r>
      <w:r>
        <w:rPr>
          <w:sz w:val="32"/>
          <w:szCs w:val="32"/>
        </w:rPr>
        <w:t>p</w:t>
      </w:r>
      <w:r>
        <w:rPr>
          <w:spacing w:val="-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d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ng</w:t>
      </w:r>
      <w:r>
        <w:rPr>
          <w:sz w:val="32"/>
          <w:szCs w:val="32"/>
        </w:rPr>
        <w:t>.</w:t>
      </w:r>
      <w:r>
        <w:rPr>
          <w:spacing w:val="70"/>
          <w:sz w:val="32"/>
          <w:szCs w:val="32"/>
        </w:rPr>
        <w:t xml:space="preserve"> </w:t>
      </w:r>
      <w:r>
        <w:rPr>
          <w:sz w:val="32"/>
          <w:szCs w:val="32"/>
        </w:rPr>
        <w:t>Fi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st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>o</w:t>
      </w:r>
      <w:r>
        <w:rPr>
          <w:spacing w:val="-1"/>
          <w:sz w:val="32"/>
          <w:szCs w:val="32"/>
        </w:rPr>
        <w:t>m</w:t>
      </w:r>
      <w:r>
        <w:rPr>
          <w:spacing w:val="-4"/>
          <w:sz w:val="32"/>
          <w:szCs w:val="32"/>
        </w:rPr>
        <w:t>m</w:t>
      </w:r>
      <w:r>
        <w:rPr>
          <w:spacing w:val="1"/>
          <w:sz w:val="32"/>
          <w:szCs w:val="32"/>
        </w:rPr>
        <w:t>un</w:t>
      </w:r>
      <w:r>
        <w:rPr>
          <w:sz w:val="32"/>
          <w:szCs w:val="32"/>
        </w:rPr>
        <w:t>ic</w:t>
      </w:r>
      <w:r>
        <w:rPr>
          <w:spacing w:val="2"/>
          <w:sz w:val="32"/>
          <w:szCs w:val="32"/>
        </w:rPr>
        <w:t>a</w:t>
      </w:r>
      <w:r>
        <w:rPr>
          <w:sz w:val="32"/>
          <w:szCs w:val="32"/>
        </w:rPr>
        <w:t>te,</w:t>
      </w:r>
      <w:r>
        <w:rPr>
          <w:spacing w:val="-15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en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3"/>
          <w:sz w:val="32"/>
          <w:szCs w:val="32"/>
        </w:rPr>
        <w:t>o</w:t>
      </w:r>
      <w:r>
        <w:rPr>
          <w:spacing w:val="1"/>
          <w:sz w:val="32"/>
          <w:szCs w:val="32"/>
        </w:rPr>
        <w:t>v</w:t>
      </w:r>
      <w:r>
        <w:rPr>
          <w:sz w:val="32"/>
          <w:szCs w:val="32"/>
        </w:rPr>
        <w:t>e.</w:t>
      </w:r>
    </w:p>
    <w:p w:rsidR="008366BB" w:rsidRDefault="008366BB">
      <w:pPr>
        <w:spacing w:before="16" w:line="260" w:lineRule="exact"/>
        <w:rPr>
          <w:sz w:val="26"/>
          <w:szCs w:val="26"/>
        </w:rPr>
      </w:pPr>
    </w:p>
    <w:p w:rsidR="008366BB" w:rsidRDefault="00811BF0">
      <w:pPr>
        <w:spacing w:line="360" w:lineRule="exact"/>
        <w:ind w:left="630" w:right="556"/>
        <w:jc w:val="center"/>
        <w:rPr>
          <w:sz w:val="32"/>
          <w:szCs w:val="32"/>
        </w:rPr>
      </w:pPr>
      <w:r>
        <w:rPr>
          <w:position w:val="-1"/>
          <w:sz w:val="32"/>
          <w:szCs w:val="32"/>
        </w:rPr>
        <w:t>…</w:t>
      </w:r>
      <w:r>
        <w:rPr>
          <w:spacing w:val="2"/>
          <w:position w:val="-1"/>
          <w:sz w:val="32"/>
          <w:szCs w:val="32"/>
        </w:rPr>
        <w:t>…</w:t>
      </w:r>
      <w:r>
        <w:rPr>
          <w:spacing w:val="-1"/>
          <w:position w:val="-1"/>
          <w:sz w:val="32"/>
          <w:szCs w:val="32"/>
        </w:rPr>
        <w:t>W</w:t>
      </w:r>
      <w:r>
        <w:rPr>
          <w:position w:val="-1"/>
          <w:sz w:val="32"/>
          <w:szCs w:val="32"/>
        </w:rPr>
        <w:t>e</w:t>
      </w:r>
      <w:r>
        <w:rPr>
          <w:spacing w:val="-11"/>
          <w:position w:val="-1"/>
          <w:sz w:val="32"/>
          <w:szCs w:val="32"/>
        </w:rPr>
        <w:t xml:space="preserve"> </w:t>
      </w:r>
      <w:r>
        <w:rPr>
          <w:spacing w:val="1"/>
          <w:position w:val="-1"/>
          <w:sz w:val="32"/>
          <w:szCs w:val="32"/>
        </w:rPr>
        <w:t>a</w:t>
      </w:r>
      <w:r>
        <w:rPr>
          <w:position w:val="-1"/>
          <w:sz w:val="32"/>
          <w:szCs w:val="32"/>
        </w:rPr>
        <w:t>re</w:t>
      </w:r>
      <w:r>
        <w:rPr>
          <w:spacing w:val="-5"/>
          <w:position w:val="-1"/>
          <w:sz w:val="32"/>
          <w:szCs w:val="32"/>
        </w:rPr>
        <w:t xml:space="preserve"> </w:t>
      </w:r>
      <w:r>
        <w:rPr>
          <w:spacing w:val="2"/>
          <w:position w:val="-1"/>
          <w:sz w:val="32"/>
          <w:szCs w:val="32"/>
        </w:rPr>
        <w:t>e</w:t>
      </w:r>
      <w:r>
        <w:rPr>
          <w:position w:val="-1"/>
          <w:sz w:val="32"/>
          <w:szCs w:val="32"/>
        </w:rPr>
        <w:t>ach</w:t>
      </w:r>
      <w:r>
        <w:rPr>
          <w:spacing w:val="-2"/>
          <w:position w:val="-1"/>
          <w:sz w:val="32"/>
          <w:szCs w:val="32"/>
        </w:rPr>
        <w:t xml:space="preserve"> </w:t>
      </w:r>
      <w:r>
        <w:rPr>
          <w:spacing w:val="1"/>
          <w:position w:val="-1"/>
          <w:sz w:val="32"/>
          <w:szCs w:val="32"/>
        </w:rPr>
        <w:t>u</w:t>
      </w:r>
      <w:r>
        <w:rPr>
          <w:position w:val="-1"/>
          <w:sz w:val="32"/>
          <w:szCs w:val="32"/>
        </w:rPr>
        <w:t>lt</w:t>
      </w:r>
      <w:r>
        <w:rPr>
          <w:spacing w:val="2"/>
          <w:position w:val="-1"/>
          <w:sz w:val="32"/>
          <w:szCs w:val="32"/>
        </w:rPr>
        <w:t>i</w:t>
      </w:r>
      <w:r>
        <w:rPr>
          <w:spacing w:val="-4"/>
          <w:position w:val="-1"/>
          <w:sz w:val="32"/>
          <w:szCs w:val="32"/>
        </w:rPr>
        <w:t>m</w:t>
      </w:r>
      <w:r>
        <w:rPr>
          <w:position w:val="-1"/>
          <w:sz w:val="32"/>
          <w:szCs w:val="32"/>
        </w:rPr>
        <w:t>ate</w:t>
      </w:r>
      <w:r>
        <w:rPr>
          <w:spacing w:val="2"/>
          <w:position w:val="-1"/>
          <w:sz w:val="32"/>
          <w:szCs w:val="32"/>
        </w:rPr>
        <w:t>l</w:t>
      </w:r>
      <w:r>
        <w:rPr>
          <w:position w:val="-1"/>
          <w:sz w:val="32"/>
          <w:szCs w:val="32"/>
        </w:rPr>
        <w:t>y</w:t>
      </w:r>
      <w:r>
        <w:rPr>
          <w:spacing w:val="-7"/>
          <w:position w:val="-1"/>
          <w:sz w:val="32"/>
          <w:szCs w:val="32"/>
        </w:rPr>
        <w:t xml:space="preserve"> </w:t>
      </w:r>
      <w:r>
        <w:rPr>
          <w:spacing w:val="1"/>
          <w:position w:val="-1"/>
          <w:sz w:val="32"/>
          <w:szCs w:val="32"/>
        </w:rPr>
        <w:t>r</w:t>
      </w:r>
      <w:r>
        <w:rPr>
          <w:position w:val="-1"/>
          <w:sz w:val="32"/>
          <w:szCs w:val="32"/>
        </w:rPr>
        <w:t>es</w:t>
      </w:r>
      <w:r>
        <w:rPr>
          <w:spacing w:val="1"/>
          <w:position w:val="-1"/>
          <w:sz w:val="32"/>
          <w:szCs w:val="32"/>
        </w:rPr>
        <w:t>pon</w:t>
      </w:r>
      <w:r>
        <w:rPr>
          <w:position w:val="-1"/>
          <w:sz w:val="32"/>
          <w:szCs w:val="32"/>
        </w:rPr>
        <w:t>s</w:t>
      </w:r>
      <w:r>
        <w:rPr>
          <w:spacing w:val="-2"/>
          <w:position w:val="-1"/>
          <w:sz w:val="32"/>
          <w:szCs w:val="32"/>
        </w:rPr>
        <w:t>i</w:t>
      </w:r>
      <w:r>
        <w:rPr>
          <w:spacing w:val="1"/>
          <w:position w:val="-1"/>
          <w:sz w:val="32"/>
          <w:szCs w:val="32"/>
        </w:rPr>
        <w:t>b</w:t>
      </w:r>
      <w:r>
        <w:rPr>
          <w:position w:val="-1"/>
          <w:sz w:val="32"/>
          <w:szCs w:val="32"/>
        </w:rPr>
        <w:t>le</w:t>
      </w:r>
      <w:r>
        <w:rPr>
          <w:spacing w:val="-12"/>
          <w:position w:val="-1"/>
          <w:sz w:val="32"/>
          <w:szCs w:val="32"/>
        </w:rPr>
        <w:t xml:space="preserve"> </w:t>
      </w:r>
      <w:r>
        <w:rPr>
          <w:spacing w:val="1"/>
          <w:position w:val="-1"/>
          <w:sz w:val="32"/>
          <w:szCs w:val="32"/>
        </w:rPr>
        <w:t>fo</w:t>
      </w:r>
      <w:r>
        <w:rPr>
          <w:position w:val="-1"/>
          <w:sz w:val="32"/>
          <w:szCs w:val="32"/>
        </w:rPr>
        <w:t>r</w:t>
      </w:r>
      <w:r>
        <w:rPr>
          <w:spacing w:val="-5"/>
          <w:position w:val="-1"/>
          <w:sz w:val="32"/>
          <w:szCs w:val="32"/>
        </w:rPr>
        <w:t xml:space="preserve"> </w:t>
      </w:r>
      <w:r>
        <w:rPr>
          <w:spacing w:val="1"/>
          <w:position w:val="-1"/>
          <w:sz w:val="32"/>
          <w:szCs w:val="32"/>
        </w:rPr>
        <w:t>ou</w:t>
      </w:r>
      <w:r>
        <w:rPr>
          <w:position w:val="-1"/>
          <w:sz w:val="32"/>
          <w:szCs w:val="32"/>
        </w:rPr>
        <w:t>r</w:t>
      </w:r>
      <w:r>
        <w:rPr>
          <w:spacing w:val="-5"/>
          <w:position w:val="-1"/>
          <w:sz w:val="32"/>
          <w:szCs w:val="32"/>
        </w:rPr>
        <w:t xml:space="preserve"> </w:t>
      </w:r>
      <w:r>
        <w:rPr>
          <w:spacing w:val="1"/>
          <w:position w:val="-1"/>
          <w:sz w:val="32"/>
          <w:szCs w:val="32"/>
        </w:rPr>
        <w:t>o</w:t>
      </w:r>
      <w:r>
        <w:rPr>
          <w:position w:val="-1"/>
          <w:sz w:val="32"/>
          <w:szCs w:val="32"/>
        </w:rPr>
        <w:t>wn</w:t>
      </w:r>
      <w:r>
        <w:rPr>
          <w:spacing w:val="-6"/>
          <w:position w:val="-1"/>
          <w:sz w:val="32"/>
          <w:szCs w:val="32"/>
        </w:rPr>
        <w:t xml:space="preserve"> </w:t>
      </w:r>
      <w:r>
        <w:rPr>
          <w:w w:val="99"/>
          <w:position w:val="-1"/>
          <w:sz w:val="32"/>
          <w:szCs w:val="32"/>
        </w:rPr>
        <w:t>sa</w:t>
      </w:r>
      <w:r>
        <w:rPr>
          <w:spacing w:val="1"/>
          <w:w w:val="99"/>
          <w:position w:val="-1"/>
          <w:sz w:val="32"/>
          <w:szCs w:val="32"/>
        </w:rPr>
        <w:t>f</w:t>
      </w:r>
      <w:r>
        <w:rPr>
          <w:w w:val="99"/>
          <w:position w:val="-1"/>
          <w:sz w:val="32"/>
          <w:szCs w:val="32"/>
        </w:rPr>
        <w:t>et</w:t>
      </w:r>
      <w:r>
        <w:rPr>
          <w:spacing w:val="-1"/>
          <w:w w:val="99"/>
          <w:position w:val="-1"/>
          <w:sz w:val="32"/>
          <w:szCs w:val="32"/>
        </w:rPr>
        <w:t>y</w:t>
      </w:r>
      <w:r>
        <w:rPr>
          <w:spacing w:val="2"/>
          <w:w w:val="99"/>
          <w:position w:val="-1"/>
          <w:sz w:val="32"/>
          <w:szCs w:val="32"/>
        </w:rPr>
        <w:t>…</w:t>
      </w:r>
      <w:r>
        <w:rPr>
          <w:w w:val="99"/>
          <w:position w:val="-1"/>
          <w:sz w:val="32"/>
          <w:szCs w:val="32"/>
        </w:rPr>
        <w:t>…</w:t>
      </w:r>
    </w:p>
    <w:p w:rsidR="008366BB" w:rsidRDefault="008366BB">
      <w:pPr>
        <w:spacing w:line="200" w:lineRule="exact"/>
      </w:pPr>
    </w:p>
    <w:p w:rsidR="008366BB" w:rsidRDefault="008366BB">
      <w:pPr>
        <w:spacing w:line="200" w:lineRule="exact"/>
      </w:pPr>
    </w:p>
    <w:p w:rsidR="008366BB" w:rsidRDefault="008366BB">
      <w:pPr>
        <w:spacing w:before="19" w:line="240" w:lineRule="exact"/>
        <w:rPr>
          <w:sz w:val="24"/>
          <w:szCs w:val="24"/>
        </w:rPr>
      </w:pPr>
    </w:p>
    <w:p w:rsidR="00EF4CE3" w:rsidRDefault="00EF4CE3">
      <w:pPr>
        <w:spacing w:before="29"/>
        <w:ind w:left="100"/>
        <w:rPr>
          <w:sz w:val="24"/>
          <w:szCs w:val="24"/>
        </w:rPr>
      </w:pPr>
    </w:p>
    <w:p w:rsidR="00EF4CE3" w:rsidRDefault="00EF4CE3">
      <w:pPr>
        <w:spacing w:before="29"/>
        <w:ind w:left="100"/>
        <w:rPr>
          <w:sz w:val="24"/>
          <w:szCs w:val="24"/>
        </w:rPr>
      </w:pPr>
    </w:p>
    <w:p w:rsidR="008366BB" w:rsidRDefault="00811BF0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tails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EF4CE3">
        <w:rPr>
          <w:spacing w:val="1"/>
          <w:sz w:val="24"/>
          <w:szCs w:val="24"/>
        </w:rPr>
        <w:t>Greenville Spinners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ides in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l:</w:t>
      </w:r>
    </w:p>
    <w:p w:rsidR="008366BB" w:rsidRDefault="00811BF0">
      <w:pPr>
        <w:spacing w:before="60"/>
        <w:ind w:left="43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</w:p>
    <w:p w:rsidR="008366BB" w:rsidRDefault="00811BF0">
      <w:pPr>
        <w:spacing w:before="60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lunch stops,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should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366BB" w:rsidRDefault="00811BF0">
      <w:pPr>
        <w:spacing w:before="60"/>
        <w:ind w:left="672"/>
        <w:rPr>
          <w:sz w:val="24"/>
          <w:szCs w:val="24"/>
        </w:rPr>
      </w:pPr>
      <w:r>
        <w:rPr>
          <w:sz w:val="24"/>
          <w:szCs w:val="24"/>
        </w:rPr>
        <w:t>(do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do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stop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problems,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tc</w:t>
      </w:r>
      <w:r>
        <w:rPr>
          <w:sz w:val="24"/>
          <w:szCs w:val="24"/>
        </w:rPr>
        <w:t>.)</w:t>
      </w:r>
    </w:p>
    <w:p w:rsidR="008366BB" w:rsidRDefault="00811BF0">
      <w:pPr>
        <w:spacing w:before="60"/>
        <w:ind w:left="43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Ask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who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ve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 xml:space="preserve">ide 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wee</w:t>
      </w:r>
      <w:r>
        <w:rPr>
          <w:sz w:val="24"/>
          <w:szCs w:val="24"/>
        </w:rPr>
        <w:t>p</w:t>
      </w:r>
    </w:p>
    <w:p w:rsidR="008366BB" w:rsidRDefault="00811BF0">
      <w:pPr>
        <w:spacing w:before="60"/>
        <w:ind w:left="432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</w:t>
      </w:r>
    </w:p>
    <w:p w:rsidR="008366BB" w:rsidRDefault="00811BF0">
      <w:pPr>
        <w:spacing w:before="60"/>
        <w:ind w:left="43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 w:rsidR="00EF4CE3">
        <w:rPr>
          <w:spacing w:val="1"/>
          <w:sz w:val="24"/>
          <w:szCs w:val="24"/>
        </w:rPr>
        <w:t>Greenville Spinners</w:t>
      </w:r>
    </w:p>
    <w:p w:rsidR="008366BB" w:rsidRDefault="00811BF0">
      <w:pPr>
        <w:spacing w:before="60"/>
        <w:ind w:left="432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 rid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lpful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eac</w:t>
      </w:r>
      <w:r>
        <w:rPr>
          <w:sz w:val="24"/>
          <w:szCs w:val="24"/>
        </w:rPr>
        <w:t>h 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366BB" w:rsidRDefault="00811BF0">
      <w:pPr>
        <w:spacing w:before="60" w:line="292" w:lineRule="auto"/>
        <w:ind w:left="432" w:right="1572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Ma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 h.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introdu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 to e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366BB" w:rsidRDefault="00811BF0">
      <w:pPr>
        <w:spacing w:before="2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with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sectPr w:rsidR="008366BB" w:rsidSect="008366BB">
      <w:headerReference w:type="default" r:id="rId12"/>
      <w:footerReference w:type="default" r:id="rId13"/>
      <w:pgSz w:w="12240" w:h="15840"/>
      <w:pgMar w:top="520" w:right="142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8F" w:rsidRDefault="0012418F" w:rsidP="008366BB">
      <w:r>
        <w:separator/>
      </w:r>
    </w:p>
  </w:endnote>
  <w:endnote w:type="continuationSeparator" w:id="0">
    <w:p w:rsidR="0012418F" w:rsidRDefault="0012418F" w:rsidP="0083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0" w:rsidRDefault="00F64491">
    <w:pPr>
      <w:spacing w:line="80" w:lineRule="exact"/>
      <w:rPr>
        <w:sz w:val="9"/>
        <w:szCs w:val="9"/>
      </w:rPr>
    </w:pPr>
    <w:r w:rsidRPr="00F644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7.55pt;margin-top:714.15pt;width:22.1pt;height:14pt;z-index:-1269;mso-position-horizontal-relative:page;mso-position-vertical-relative:page" filled="f" stroked="f">
          <v:textbox inset="0,0,0,0">
            <w:txbxContent>
              <w:p w:rsidR="00811BF0" w:rsidRDefault="00811BF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 w:rsidR="00F64491"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F64491">
                  <w:fldChar w:fldCharType="separate"/>
                </w:r>
                <w:r w:rsidR="00B55C43">
                  <w:rPr>
                    <w:noProof/>
                    <w:sz w:val="24"/>
                    <w:szCs w:val="24"/>
                  </w:rPr>
                  <w:t>5</w:t>
                </w:r>
                <w:r w:rsidR="00F64491">
                  <w:fldChar w:fldCharType="end"/>
                </w:r>
                <w:r>
                  <w:rPr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0" w:rsidRDefault="00F6449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55pt;margin-top:714.15pt;width:22.1pt;height:14pt;z-index:-1268;mso-position-horizontal-relative:page;mso-position-vertical-relative:page" filled="f" stroked="f">
          <v:textbox inset="0,0,0,0">
            <w:txbxContent>
              <w:p w:rsidR="00811BF0" w:rsidRDefault="00811BF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 w:rsidR="00F64491"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F64491">
                  <w:fldChar w:fldCharType="separate"/>
                </w:r>
                <w:r w:rsidR="00B55C43">
                  <w:rPr>
                    <w:noProof/>
                    <w:sz w:val="24"/>
                    <w:szCs w:val="24"/>
                  </w:rPr>
                  <w:t>6</w:t>
                </w:r>
                <w:r w:rsidR="00F64491">
                  <w:fldChar w:fldCharType="end"/>
                </w:r>
                <w:r>
                  <w:rPr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0" w:rsidRDefault="00F64491">
    <w:pPr>
      <w:spacing w:line="140" w:lineRule="exact"/>
      <w:rPr>
        <w:sz w:val="15"/>
        <w:szCs w:val="15"/>
      </w:rPr>
    </w:pPr>
    <w:r w:rsidRPr="00F644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5pt;margin-top:714.15pt;width:28.1pt;height:14pt;z-index:-1267;mso-position-horizontal-relative:page;mso-position-vertical-relative:page" filled="f" stroked="f">
          <v:textbox inset="0,0,0,0">
            <w:txbxContent>
              <w:p w:rsidR="00811BF0" w:rsidRDefault="00811BF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 w:rsidR="00F64491"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F64491">
                  <w:fldChar w:fldCharType="separate"/>
                </w:r>
                <w:r w:rsidR="00B55C43">
                  <w:rPr>
                    <w:noProof/>
                    <w:sz w:val="24"/>
                    <w:szCs w:val="24"/>
                  </w:rPr>
                  <w:t>34</w:t>
                </w:r>
                <w:r w:rsidR="00F64491">
                  <w:fldChar w:fldCharType="end"/>
                </w:r>
                <w:r>
                  <w:rPr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0" w:rsidRDefault="00811BF0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8F" w:rsidRDefault="0012418F" w:rsidP="008366BB">
      <w:r>
        <w:separator/>
      </w:r>
    </w:p>
  </w:footnote>
  <w:footnote w:type="continuationSeparator" w:id="0">
    <w:p w:rsidR="0012418F" w:rsidRDefault="0012418F" w:rsidP="0083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0" w:rsidRDefault="00F6449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.3pt;margin-top:67.4pt;width:161.25pt;height:32.25pt;z-index:-1270;mso-position-horizontal-relative:page;mso-position-vertical-relative:page" filled="f" stroked="f">
          <v:textbox inset="0,0,0,0">
            <w:txbxContent>
              <w:p w:rsidR="00811BF0" w:rsidRPr="00BF3907" w:rsidRDefault="00811BF0" w:rsidP="00BF3907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b/>
                    <w:spacing w:val="1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Greenville Spinners Bi</w:t>
                </w:r>
                <w:r>
                  <w:rPr>
                    <w:rFonts w:ascii="Arial" w:eastAsia="Arial" w:hAnsi="Arial" w:cs="Arial"/>
                    <w:b/>
                    <w:spacing w:val="10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6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4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4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b</w:t>
                </w:r>
              </w:p>
              <w:p w:rsidR="00811BF0" w:rsidRDefault="00811BF0">
                <w:pPr>
                  <w:spacing w:before="4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Ri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Le</w:t>
                </w:r>
                <w:r>
                  <w:rPr>
                    <w:rFonts w:ascii="Arial" w:eastAsia="Arial" w:hAnsi="Arial" w:cs="Arial"/>
                    <w:spacing w:val="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spacing w:val="4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pacing w:val="-1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pacing w:val="4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li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spacing w:val="4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0" w:rsidRDefault="00811BF0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C14"/>
    <w:multiLevelType w:val="multilevel"/>
    <w:tmpl w:val="D502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6BB"/>
    <w:rsid w:val="000E3BCD"/>
    <w:rsid w:val="0012418F"/>
    <w:rsid w:val="003E1058"/>
    <w:rsid w:val="005B641D"/>
    <w:rsid w:val="00811BF0"/>
    <w:rsid w:val="008366BB"/>
    <w:rsid w:val="00891BF8"/>
    <w:rsid w:val="00B55C43"/>
    <w:rsid w:val="00BF3907"/>
    <w:rsid w:val="00E06D54"/>
    <w:rsid w:val="00EF4CE3"/>
    <w:rsid w:val="00F6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F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907"/>
  </w:style>
  <w:style w:type="paragraph" w:styleId="Footer">
    <w:name w:val="footer"/>
    <w:basedOn w:val="Normal"/>
    <w:link w:val="FooterChar"/>
    <w:uiPriority w:val="99"/>
    <w:semiHidden/>
    <w:unhideWhenUsed/>
    <w:rsid w:val="00BF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907"/>
  </w:style>
  <w:style w:type="paragraph" w:styleId="BalloonText">
    <w:name w:val="Balloon Text"/>
    <w:basedOn w:val="Normal"/>
    <w:link w:val="BalloonTextChar"/>
    <w:uiPriority w:val="99"/>
    <w:semiHidden/>
    <w:unhideWhenUsed/>
    <w:rsid w:val="00EF4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10685</Words>
  <Characters>60908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71451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Hudson</dc:creator>
  <cp:lastModifiedBy>AD User</cp:lastModifiedBy>
  <cp:revision>2</cp:revision>
  <dcterms:created xsi:type="dcterms:W3CDTF">2014-06-16T18:35:00Z</dcterms:created>
  <dcterms:modified xsi:type="dcterms:W3CDTF">2014-06-16T18:35:00Z</dcterms:modified>
</cp:coreProperties>
</file>